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04" w:rsidRPr="00E72C8A" w:rsidRDefault="00296404" w:rsidP="00B7648D">
      <w:pPr>
        <w:spacing w:line="240" w:lineRule="atLeast"/>
        <w:jc w:val="center"/>
        <w:rPr>
          <w:rFonts w:ascii="Arial" w:hAnsi="Arial" w:cs="Arial"/>
          <w:b/>
          <w:u w:val="single"/>
        </w:rPr>
      </w:pPr>
      <w:r w:rsidRPr="00E72C8A">
        <w:rPr>
          <w:rFonts w:ascii="Arial" w:hAnsi="Arial" w:cs="Arial"/>
          <w:b/>
          <w:u w:val="single"/>
        </w:rPr>
        <w:t>ДОГОВОР</w:t>
      </w:r>
      <w:r w:rsidR="00A82A79" w:rsidRPr="00E72C8A">
        <w:rPr>
          <w:rFonts w:ascii="Arial" w:hAnsi="Arial" w:cs="Arial"/>
          <w:b/>
          <w:u w:val="single"/>
        </w:rPr>
        <w:t xml:space="preserve"> № ______</w:t>
      </w:r>
    </w:p>
    <w:p w:rsidR="00C14CBB" w:rsidRPr="00E72C8A" w:rsidRDefault="00296404" w:rsidP="00B7648D">
      <w:pPr>
        <w:spacing w:line="240" w:lineRule="atLeast"/>
        <w:jc w:val="center"/>
        <w:rPr>
          <w:rFonts w:ascii="Arial" w:hAnsi="Arial" w:cs="Arial"/>
          <w:b/>
        </w:rPr>
      </w:pPr>
      <w:r w:rsidRPr="00E72C8A">
        <w:rPr>
          <w:rFonts w:ascii="Arial" w:hAnsi="Arial" w:cs="Arial"/>
          <w:b/>
        </w:rPr>
        <w:t>об оказании услуг по организации детского оздоровительного отдыха</w:t>
      </w:r>
    </w:p>
    <w:p w:rsidR="00296404" w:rsidRPr="00E72C8A" w:rsidRDefault="00296404" w:rsidP="0041720D">
      <w:pPr>
        <w:spacing w:line="240" w:lineRule="atLeast"/>
        <w:rPr>
          <w:rFonts w:ascii="Arial" w:hAnsi="Arial" w:cs="Arial"/>
          <w:b/>
        </w:rPr>
      </w:pPr>
    </w:p>
    <w:p w:rsidR="0091507C" w:rsidRPr="00E72C8A" w:rsidRDefault="00A82A79" w:rsidP="00B7648D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E72C8A">
        <w:rPr>
          <w:rFonts w:ascii="Arial" w:hAnsi="Arial" w:cs="Arial"/>
          <w:sz w:val="20"/>
          <w:szCs w:val="20"/>
        </w:rPr>
        <w:t>г.</w:t>
      </w:r>
      <w:r w:rsidR="00574F83" w:rsidRPr="00E72C8A">
        <w:rPr>
          <w:rFonts w:ascii="Arial" w:hAnsi="Arial" w:cs="Arial"/>
          <w:sz w:val="20"/>
          <w:szCs w:val="20"/>
        </w:rPr>
        <w:t xml:space="preserve"> </w:t>
      </w:r>
      <w:r w:rsidRPr="00E72C8A">
        <w:rPr>
          <w:rFonts w:ascii="Arial" w:hAnsi="Arial" w:cs="Arial"/>
          <w:sz w:val="20"/>
          <w:szCs w:val="20"/>
        </w:rPr>
        <w:t xml:space="preserve">Рыбинск                                                                                  </w:t>
      </w:r>
      <w:r w:rsidR="00E03B3A" w:rsidRPr="00E72C8A">
        <w:rPr>
          <w:rFonts w:ascii="Arial" w:hAnsi="Arial" w:cs="Arial"/>
          <w:sz w:val="20"/>
          <w:szCs w:val="20"/>
        </w:rPr>
        <w:t xml:space="preserve">                    </w:t>
      </w:r>
      <w:r w:rsidR="0041720D" w:rsidRPr="00E72C8A">
        <w:rPr>
          <w:rFonts w:ascii="Arial" w:hAnsi="Arial" w:cs="Arial"/>
          <w:sz w:val="20"/>
          <w:szCs w:val="20"/>
        </w:rPr>
        <w:t xml:space="preserve">         </w:t>
      </w:r>
      <w:proofErr w:type="gramStart"/>
      <w:r w:rsidR="0041720D" w:rsidRPr="00E72C8A">
        <w:rPr>
          <w:rFonts w:ascii="Arial" w:hAnsi="Arial" w:cs="Arial"/>
          <w:sz w:val="20"/>
          <w:szCs w:val="20"/>
        </w:rPr>
        <w:t xml:space="preserve">   «</w:t>
      </w:r>
      <w:proofErr w:type="gramEnd"/>
      <w:r w:rsidR="0041720D" w:rsidRPr="00E72C8A">
        <w:rPr>
          <w:rFonts w:ascii="Arial" w:hAnsi="Arial" w:cs="Arial"/>
          <w:sz w:val="20"/>
          <w:szCs w:val="20"/>
        </w:rPr>
        <w:t>___»________________</w:t>
      </w:r>
      <w:r w:rsidR="00117BC0">
        <w:rPr>
          <w:rFonts w:ascii="Arial" w:hAnsi="Arial" w:cs="Arial"/>
          <w:sz w:val="20"/>
          <w:szCs w:val="20"/>
        </w:rPr>
        <w:t>202</w:t>
      </w:r>
      <w:r w:rsidR="0095200B">
        <w:rPr>
          <w:rFonts w:ascii="Arial" w:hAnsi="Arial" w:cs="Arial"/>
          <w:sz w:val="20"/>
          <w:szCs w:val="20"/>
          <w:lang w:val="en-US"/>
        </w:rPr>
        <w:t>2</w:t>
      </w:r>
      <w:r w:rsidRPr="00E72C8A">
        <w:rPr>
          <w:rFonts w:ascii="Arial" w:hAnsi="Arial" w:cs="Arial"/>
          <w:sz w:val="20"/>
          <w:szCs w:val="20"/>
        </w:rPr>
        <w:t>г.</w:t>
      </w:r>
    </w:p>
    <w:p w:rsidR="00574F83" w:rsidRPr="00E72C8A" w:rsidRDefault="00574F83" w:rsidP="00B7648D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</w:p>
    <w:p w:rsidR="00296404" w:rsidRPr="00E72C8A" w:rsidRDefault="001C25A2" w:rsidP="00B7648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E72C8A">
        <w:rPr>
          <w:rFonts w:ascii="Arial" w:hAnsi="Arial" w:cs="Arial"/>
          <w:sz w:val="20"/>
          <w:szCs w:val="20"/>
        </w:rPr>
        <w:t xml:space="preserve">  </w:t>
      </w:r>
      <w:r w:rsidR="0091507C" w:rsidRPr="00E72C8A">
        <w:rPr>
          <w:rFonts w:ascii="Arial" w:hAnsi="Arial" w:cs="Arial"/>
          <w:sz w:val="20"/>
          <w:szCs w:val="20"/>
        </w:rPr>
        <w:t xml:space="preserve">     </w:t>
      </w:r>
      <w:r w:rsidR="00574F83" w:rsidRPr="00E72C8A">
        <w:rPr>
          <w:rFonts w:ascii="Arial" w:hAnsi="Arial" w:cs="Arial"/>
          <w:sz w:val="20"/>
          <w:szCs w:val="20"/>
        </w:rPr>
        <w:t>Муниципальное автономное учреждение «Центр отдыха «Содружество»</w:t>
      </w:r>
      <w:r w:rsidR="00574F83" w:rsidRPr="00E72C8A">
        <w:rPr>
          <w:rStyle w:val="FontStyle19"/>
          <w:rFonts w:ascii="Arial" w:hAnsi="Arial" w:cs="Arial"/>
        </w:rPr>
        <w:t>, именуемое в дальнейшем «</w:t>
      </w:r>
      <w:r w:rsidR="005817BC" w:rsidRPr="00E72C8A">
        <w:rPr>
          <w:rStyle w:val="FontStyle19"/>
          <w:rFonts w:ascii="Arial" w:hAnsi="Arial" w:cs="Arial"/>
        </w:rPr>
        <w:t>Исполнитель</w:t>
      </w:r>
      <w:r w:rsidR="0041720D" w:rsidRPr="00E72C8A">
        <w:rPr>
          <w:rStyle w:val="FontStyle19"/>
          <w:rFonts w:ascii="Arial" w:hAnsi="Arial" w:cs="Arial"/>
        </w:rPr>
        <w:t>»</w:t>
      </w:r>
      <w:r w:rsidR="00574F83" w:rsidRPr="00E72C8A">
        <w:rPr>
          <w:rStyle w:val="FontStyle19"/>
          <w:rFonts w:ascii="Arial" w:hAnsi="Arial" w:cs="Arial"/>
        </w:rPr>
        <w:t>, в лице директора Файфер Юлии Викторовны</w:t>
      </w:r>
      <w:r w:rsidR="009C4DD4" w:rsidRPr="00E72C8A">
        <w:rPr>
          <w:rFonts w:ascii="Arial" w:hAnsi="Arial" w:cs="Arial"/>
          <w:sz w:val="20"/>
          <w:szCs w:val="20"/>
        </w:rPr>
        <w:t xml:space="preserve">, действующего на основании Устава </w:t>
      </w:r>
      <w:r w:rsidR="00296404" w:rsidRPr="00E72C8A">
        <w:rPr>
          <w:rFonts w:ascii="Arial" w:hAnsi="Arial" w:cs="Arial"/>
          <w:sz w:val="20"/>
          <w:szCs w:val="20"/>
        </w:rPr>
        <w:t xml:space="preserve">с одной стороны и </w:t>
      </w:r>
    </w:p>
    <w:p w:rsidR="005817BC" w:rsidRPr="00E72C8A" w:rsidRDefault="005817BC" w:rsidP="00B7648D">
      <w:pPr>
        <w:spacing w:line="240" w:lineRule="atLeast"/>
        <w:rPr>
          <w:rFonts w:ascii="Arial" w:hAnsi="Arial" w:cs="Arial"/>
          <w:sz w:val="20"/>
          <w:szCs w:val="20"/>
        </w:rPr>
      </w:pPr>
    </w:p>
    <w:p w:rsidR="00A82A79" w:rsidRPr="00E72C8A" w:rsidRDefault="00296404" w:rsidP="00B7648D">
      <w:pPr>
        <w:spacing w:line="240" w:lineRule="atLeast"/>
        <w:rPr>
          <w:rFonts w:ascii="Arial" w:hAnsi="Arial" w:cs="Arial"/>
          <w:sz w:val="20"/>
          <w:szCs w:val="20"/>
        </w:rPr>
      </w:pPr>
      <w:r w:rsidRPr="00E72C8A">
        <w:rPr>
          <w:rFonts w:ascii="Arial" w:hAnsi="Arial" w:cs="Arial"/>
          <w:sz w:val="20"/>
          <w:szCs w:val="20"/>
        </w:rPr>
        <w:t>_______________________________________</w:t>
      </w:r>
      <w:r w:rsidR="009C4DD4" w:rsidRPr="00E72C8A">
        <w:rPr>
          <w:rFonts w:ascii="Arial" w:hAnsi="Arial" w:cs="Arial"/>
          <w:sz w:val="20"/>
          <w:szCs w:val="20"/>
        </w:rPr>
        <w:t>________________</w:t>
      </w:r>
      <w:r w:rsidRPr="00E72C8A">
        <w:rPr>
          <w:rFonts w:ascii="Arial" w:hAnsi="Arial" w:cs="Arial"/>
          <w:sz w:val="20"/>
          <w:szCs w:val="20"/>
        </w:rPr>
        <w:t>_</w:t>
      </w:r>
      <w:r w:rsidR="00E47123" w:rsidRPr="00E72C8A">
        <w:rPr>
          <w:rFonts w:ascii="Arial" w:hAnsi="Arial" w:cs="Arial"/>
          <w:sz w:val="20"/>
          <w:szCs w:val="20"/>
        </w:rPr>
        <w:t>_________</w:t>
      </w:r>
      <w:r w:rsidRPr="00E72C8A">
        <w:rPr>
          <w:rFonts w:ascii="Arial" w:hAnsi="Arial" w:cs="Arial"/>
          <w:sz w:val="20"/>
          <w:szCs w:val="20"/>
        </w:rPr>
        <w:t>_____________</w:t>
      </w:r>
      <w:r w:rsidR="00C14CBB" w:rsidRPr="00E72C8A">
        <w:rPr>
          <w:rFonts w:ascii="Arial" w:hAnsi="Arial" w:cs="Arial"/>
          <w:sz w:val="20"/>
          <w:szCs w:val="20"/>
        </w:rPr>
        <w:t>_______</w:t>
      </w:r>
      <w:r w:rsidR="0041720D" w:rsidRPr="00E72C8A">
        <w:rPr>
          <w:rFonts w:ascii="Arial" w:hAnsi="Arial" w:cs="Arial"/>
          <w:sz w:val="20"/>
          <w:szCs w:val="20"/>
        </w:rPr>
        <w:t>______,</w:t>
      </w:r>
    </w:p>
    <w:p w:rsidR="00296404" w:rsidRPr="00E72C8A" w:rsidRDefault="00A82A79" w:rsidP="0041720D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E72C8A">
        <w:rPr>
          <w:rFonts w:ascii="Arial" w:hAnsi="Arial" w:cs="Arial"/>
          <w:sz w:val="16"/>
          <w:szCs w:val="16"/>
        </w:rPr>
        <w:t>(ФИО родителя или другого законного представителя ребенка (усыновитель, опекун), заключающего Договор)</w:t>
      </w:r>
    </w:p>
    <w:p w:rsidR="0041720D" w:rsidRPr="00E72C8A" w:rsidRDefault="00296404" w:rsidP="00B7648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E72C8A">
        <w:rPr>
          <w:rFonts w:ascii="Arial" w:hAnsi="Arial" w:cs="Arial"/>
          <w:sz w:val="20"/>
          <w:szCs w:val="20"/>
        </w:rPr>
        <w:t>именуем</w:t>
      </w:r>
      <w:r w:rsidR="009C4DD4" w:rsidRPr="00E72C8A">
        <w:rPr>
          <w:rFonts w:ascii="Arial" w:hAnsi="Arial" w:cs="Arial"/>
          <w:sz w:val="20"/>
          <w:szCs w:val="20"/>
        </w:rPr>
        <w:t>ый</w:t>
      </w:r>
      <w:r w:rsidRPr="00E72C8A">
        <w:rPr>
          <w:rFonts w:ascii="Arial" w:hAnsi="Arial" w:cs="Arial"/>
          <w:sz w:val="20"/>
          <w:szCs w:val="20"/>
        </w:rPr>
        <w:t xml:space="preserve"> в дальнейшем </w:t>
      </w:r>
      <w:r w:rsidR="0041720D" w:rsidRPr="00E72C8A">
        <w:rPr>
          <w:rFonts w:ascii="Arial" w:hAnsi="Arial" w:cs="Arial"/>
          <w:sz w:val="20"/>
          <w:szCs w:val="20"/>
        </w:rPr>
        <w:t>«</w:t>
      </w:r>
      <w:r w:rsidRPr="00E72C8A">
        <w:rPr>
          <w:rFonts w:ascii="Arial" w:hAnsi="Arial" w:cs="Arial"/>
          <w:sz w:val="20"/>
          <w:szCs w:val="20"/>
        </w:rPr>
        <w:t>З</w:t>
      </w:r>
      <w:r w:rsidR="00A82A79" w:rsidRPr="00E72C8A">
        <w:rPr>
          <w:rFonts w:ascii="Arial" w:hAnsi="Arial" w:cs="Arial"/>
          <w:sz w:val="20"/>
          <w:szCs w:val="20"/>
        </w:rPr>
        <w:t>аказчик</w:t>
      </w:r>
      <w:r w:rsidR="0041720D" w:rsidRPr="00E72C8A">
        <w:rPr>
          <w:rFonts w:ascii="Arial" w:hAnsi="Arial" w:cs="Arial"/>
          <w:sz w:val="20"/>
          <w:szCs w:val="20"/>
        </w:rPr>
        <w:t>»</w:t>
      </w:r>
      <w:r w:rsidR="00A82A79" w:rsidRPr="00E72C8A">
        <w:rPr>
          <w:rFonts w:ascii="Arial" w:hAnsi="Arial" w:cs="Arial"/>
          <w:sz w:val="20"/>
          <w:szCs w:val="20"/>
        </w:rPr>
        <w:t>,</w:t>
      </w:r>
      <w:r w:rsidRPr="00E72C8A">
        <w:rPr>
          <w:rFonts w:ascii="Arial" w:hAnsi="Arial" w:cs="Arial"/>
          <w:sz w:val="20"/>
          <w:szCs w:val="20"/>
        </w:rPr>
        <w:t xml:space="preserve"> </w:t>
      </w:r>
      <w:r w:rsidR="0041720D" w:rsidRPr="00E72C8A">
        <w:rPr>
          <w:rFonts w:ascii="Arial" w:hAnsi="Arial" w:cs="Arial"/>
          <w:sz w:val="20"/>
          <w:szCs w:val="20"/>
        </w:rPr>
        <w:t xml:space="preserve">действующий на основании своих гражданских прав в интересах </w:t>
      </w:r>
    </w:p>
    <w:p w:rsidR="0041720D" w:rsidRPr="00E72C8A" w:rsidRDefault="0041720D" w:rsidP="00B7648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41720D" w:rsidRPr="00E72C8A" w:rsidRDefault="0041720D" w:rsidP="00B7648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E72C8A">
        <w:rPr>
          <w:rFonts w:ascii="Arial" w:hAnsi="Arial" w:cs="Arial"/>
          <w:sz w:val="20"/>
          <w:szCs w:val="20"/>
        </w:rPr>
        <w:t>несовершеннолетнего</w:t>
      </w:r>
      <w:r w:rsidR="006D74CD">
        <w:rPr>
          <w:rFonts w:ascii="Arial" w:hAnsi="Arial" w:cs="Arial"/>
          <w:sz w:val="20"/>
          <w:szCs w:val="20"/>
        </w:rPr>
        <w:t xml:space="preserve"> (несовершеннолетних)</w:t>
      </w:r>
      <w:r w:rsidR="00B33E41">
        <w:rPr>
          <w:rFonts w:ascii="Arial" w:hAnsi="Arial" w:cs="Arial"/>
          <w:sz w:val="20"/>
          <w:szCs w:val="20"/>
        </w:rPr>
        <w:t xml:space="preserve"> </w:t>
      </w:r>
      <w:r w:rsidRPr="00E72C8A">
        <w:rPr>
          <w:rFonts w:ascii="Arial" w:hAnsi="Arial" w:cs="Arial"/>
          <w:sz w:val="20"/>
          <w:szCs w:val="20"/>
        </w:rPr>
        <w:t>_</w:t>
      </w:r>
      <w:r w:rsidR="00B33E41">
        <w:rPr>
          <w:rFonts w:ascii="Arial" w:hAnsi="Arial" w:cs="Arial"/>
          <w:sz w:val="20"/>
          <w:szCs w:val="20"/>
        </w:rPr>
        <w:t>_</w:t>
      </w:r>
      <w:r w:rsidRPr="00E72C8A">
        <w:rPr>
          <w:rFonts w:ascii="Arial" w:hAnsi="Arial" w:cs="Arial"/>
          <w:sz w:val="20"/>
          <w:szCs w:val="20"/>
        </w:rPr>
        <w:t>___________________________________________________</w:t>
      </w:r>
    </w:p>
    <w:p w:rsidR="0041720D" w:rsidRPr="00E72C8A" w:rsidRDefault="0041720D" w:rsidP="00B7648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41720D" w:rsidRDefault="0041720D" w:rsidP="00B7648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E72C8A">
        <w:rPr>
          <w:rFonts w:ascii="Arial" w:hAnsi="Arial" w:cs="Arial"/>
          <w:sz w:val="20"/>
          <w:szCs w:val="20"/>
        </w:rPr>
        <w:t>____________________________________________________________________________________________</w:t>
      </w:r>
    </w:p>
    <w:p w:rsidR="006D74CD" w:rsidRDefault="006D74CD" w:rsidP="00B7648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6D74CD" w:rsidRPr="00E72C8A" w:rsidRDefault="006D74CD" w:rsidP="00B7648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</w:t>
      </w:r>
    </w:p>
    <w:p w:rsidR="0041720D" w:rsidRPr="00E72C8A" w:rsidRDefault="0041720D" w:rsidP="0041720D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E72C8A">
        <w:rPr>
          <w:rFonts w:ascii="Arial" w:hAnsi="Arial" w:cs="Arial"/>
          <w:sz w:val="16"/>
          <w:szCs w:val="16"/>
        </w:rPr>
        <w:t>(ФИО ребенка</w:t>
      </w:r>
      <w:r w:rsidR="00B33E41">
        <w:rPr>
          <w:rFonts w:ascii="Arial" w:hAnsi="Arial" w:cs="Arial"/>
          <w:sz w:val="16"/>
          <w:szCs w:val="16"/>
        </w:rPr>
        <w:t xml:space="preserve"> (детей)</w:t>
      </w:r>
      <w:r w:rsidRPr="00E72C8A">
        <w:rPr>
          <w:rFonts w:ascii="Arial" w:hAnsi="Arial" w:cs="Arial"/>
          <w:sz w:val="16"/>
          <w:szCs w:val="16"/>
        </w:rPr>
        <w:t>, дата рождения)</w:t>
      </w:r>
    </w:p>
    <w:p w:rsidR="00296404" w:rsidRDefault="0041720D" w:rsidP="00B7648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E72C8A">
        <w:rPr>
          <w:rFonts w:ascii="Arial" w:hAnsi="Arial" w:cs="Arial"/>
          <w:sz w:val="20"/>
          <w:szCs w:val="20"/>
        </w:rPr>
        <w:t xml:space="preserve">именуемого в дальнейшем «Ребенок», </w:t>
      </w:r>
      <w:r w:rsidR="00296404" w:rsidRPr="00E72C8A">
        <w:rPr>
          <w:rFonts w:ascii="Arial" w:hAnsi="Arial" w:cs="Arial"/>
          <w:sz w:val="20"/>
          <w:szCs w:val="20"/>
        </w:rPr>
        <w:t xml:space="preserve">с другой стороны, </w:t>
      </w:r>
      <w:r w:rsidRPr="00E72C8A">
        <w:rPr>
          <w:rFonts w:ascii="Arial" w:hAnsi="Arial" w:cs="Arial"/>
          <w:sz w:val="20"/>
          <w:szCs w:val="20"/>
        </w:rPr>
        <w:t>совместно и</w:t>
      </w:r>
      <w:r w:rsidR="009C4DD4" w:rsidRPr="00E72C8A">
        <w:rPr>
          <w:rFonts w:ascii="Arial" w:hAnsi="Arial" w:cs="Arial"/>
          <w:sz w:val="20"/>
          <w:szCs w:val="20"/>
        </w:rPr>
        <w:t xml:space="preserve">менуемые «Стороны», </w:t>
      </w:r>
      <w:r w:rsidR="00296404" w:rsidRPr="00E72C8A">
        <w:rPr>
          <w:rFonts w:ascii="Arial" w:hAnsi="Arial" w:cs="Arial"/>
          <w:sz w:val="20"/>
          <w:szCs w:val="20"/>
        </w:rPr>
        <w:t xml:space="preserve">заключили </w:t>
      </w:r>
      <w:r w:rsidRPr="00E72C8A">
        <w:rPr>
          <w:rFonts w:ascii="Arial" w:hAnsi="Arial" w:cs="Arial"/>
          <w:sz w:val="20"/>
          <w:szCs w:val="20"/>
        </w:rPr>
        <w:t xml:space="preserve">настоящий </w:t>
      </w:r>
      <w:r w:rsidR="00296404" w:rsidRPr="00E72C8A">
        <w:rPr>
          <w:rFonts w:ascii="Arial" w:hAnsi="Arial" w:cs="Arial"/>
          <w:sz w:val="20"/>
          <w:szCs w:val="20"/>
        </w:rPr>
        <w:t>договор о нижеследующем:</w:t>
      </w:r>
    </w:p>
    <w:p w:rsidR="00B33E41" w:rsidRPr="00E72C8A" w:rsidRDefault="00B33E41" w:rsidP="00B7648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296404" w:rsidRPr="00E72C8A" w:rsidRDefault="00296404" w:rsidP="00B7648D">
      <w:pPr>
        <w:numPr>
          <w:ilvl w:val="0"/>
          <w:numId w:val="2"/>
        </w:numPr>
        <w:spacing w:line="240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72C8A">
        <w:rPr>
          <w:rFonts w:ascii="Arial" w:hAnsi="Arial" w:cs="Arial"/>
          <w:b/>
          <w:sz w:val="20"/>
          <w:szCs w:val="20"/>
          <w:u w:val="single"/>
        </w:rPr>
        <w:t>ПРЕДМЕТ ДОГОВОРА</w:t>
      </w:r>
    </w:p>
    <w:p w:rsidR="00296404" w:rsidRPr="00E72C8A" w:rsidRDefault="007C0784" w:rsidP="00B7648D">
      <w:pPr>
        <w:numPr>
          <w:ilvl w:val="1"/>
          <w:numId w:val="2"/>
        </w:numPr>
        <w:tabs>
          <w:tab w:val="left" w:pos="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E72C8A">
        <w:rPr>
          <w:rFonts w:ascii="Arial" w:hAnsi="Arial" w:cs="Arial"/>
          <w:sz w:val="20"/>
          <w:szCs w:val="20"/>
        </w:rPr>
        <w:t>По настоящему Д</w:t>
      </w:r>
      <w:r w:rsidR="0041720D" w:rsidRPr="00E72C8A">
        <w:rPr>
          <w:rFonts w:ascii="Arial" w:hAnsi="Arial" w:cs="Arial"/>
          <w:sz w:val="20"/>
          <w:szCs w:val="20"/>
        </w:rPr>
        <w:t>оговору Исполнитель обязуется оказать услуги по организации и обеспечению о</w:t>
      </w:r>
      <w:r w:rsidRPr="00E72C8A">
        <w:rPr>
          <w:rFonts w:ascii="Arial" w:hAnsi="Arial" w:cs="Arial"/>
          <w:sz w:val="20"/>
          <w:szCs w:val="20"/>
        </w:rPr>
        <w:t>тдыха и оздоровления Ребенка</w:t>
      </w:r>
      <w:r w:rsidR="00B33E41">
        <w:rPr>
          <w:rFonts w:ascii="Arial" w:hAnsi="Arial" w:cs="Arial"/>
          <w:sz w:val="20"/>
          <w:szCs w:val="20"/>
        </w:rPr>
        <w:t xml:space="preserve"> </w:t>
      </w:r>
      <w:r w:rsidR="00B33E41" w:rsidRPr="00E72C8A">
        <w:rPr>
          <w:rFonts w:ascii="Arial" w:hAnsi="Arial" w:cs="Arial"/>
          <w:sz w:val="20"/>
          <w:szCs w:val="20"/>
        </w:rPr>
        <w:t>(далее – «Услуги»)</w:t>
      </w:r>
      <w:r w:rsidR="00B33E41">
        <w:rPr>
          <w:rFonts w:ascii="Arial" w:hAnsi="Arial" w:cs="Arial"/>
          <w:sz w:val="20"/>
          <w:szCs w:val="20"/>
        </w:rPr>
        <w:t xml:space="preserve"> </w:t>
      </w:r>
      <w:r w:rsidRPr="00E72C8A">
        <w:rPr>
          <w:rFonts w:ascii="Arial" w:hAnsi="Arial" w:cs="Arial"/>
          <w:sz w:val="20"/>
          <w:szCs w:val="20"/>
        </w:rPr>
        <w:t xml:space="preserve">в </w:t>
      </w:r>
      <w:r w:rsidRPr="00E72C8A">
        <w:rPr>
          <w:rFonts w:ascii="Arial" w:hAnsi="Arial" w:cs="Arial"/>
          <w:b/>
          <w:sz w:val="20"/>
          <w:szCs w:val="20"/>
        </w:rPr>
        <w:t xml:space="preserve">Детском оздоровительном лагере </w:t>
      </w:r>
      <w:r w:rsidR="004C7A29">
        <w:rPr>
          <w:rFonts w:ascii="Arial" w:hAnsi="Arial" w:cs="Arial"/>
          <w:b/>
          <w:sz w:val="20"/>
          <w:szCs w:val="20"/>
        </w:rPr>
        <w:t>…….</w:t>
      </w:r>
      <w:r w:rsidR="00B33E41">
        <w:rPr>
          <w:rFonts w:ascii="Arial" w:hAnsi="Arial" w:cs="Arial"/>
          <w:b/>
          <w:sz w:val="20"/>
          <w:szCs w:val="20"/>
        </w:rPr>
        <w:t xml:space="preserve"> </w:t>
      </w:r>
      <w:r w:rsidR="00B33E41">
        <w:rPr>
          <w:rFonts w:ascii="Arial" w:hAnsi="Arial" w:cs="Arial"/>
          <w:sz w:val="20"/>
          <w:szCs w:val="20"/>
        </w:rPr>
        <w:t>(далее – «детский оздоровительный лагерь»)</w:t>
      </w:r>
      <w:r w:rsidRPr="00E72C8A">
        <w:rPr>
          <w:rFonts w:ascii="Arial" w:hAnsi="Arial" w:cs="Arial"/>
          <w:sz w:val="20"/>
          <w:szCs w:val="20"/>
        </w:rPr>
        <w:t xml:space="preserve">, а Заказчик обязуется оплатить </w:t>
      </w:r>
      <w:r w:rsidR="00B33E41">
        <w:rPr>
          <w:rFonts w:ascii="Arial" w:hAnsi="Arial" w:cs="Arial"/>
          <w:sz w:val="20"/>
          <w:szCs w:val="20"/>
        </w:rPr>
        <w:t>У</w:t>
      </w:r>
      <w:r w:rsidRPr="00E72C8A">
        <w:rPr>
          <w:rFonts w:ascii="Arial" w:hAnsi="Arial" w:cs="Arial"/>
          <w:sz w:val="20"/>
          <w:szCs w:val="20"/>
        </w:rPr>
        <w:t>слуги в порядке и сроки, указанные в настоящем Договоре.</w:t>
      </w:r>
    </w:p>
    <w:p w:rsidR="00E72C8A" w:rsidRPr="00E72C8A" w:rsidRDefault="00B33E41" w:rsidP="007C0784">
      <w:pPr>
        <w:numPr>
          <w:ilvl w:val="1"/>
          <w:numId w:val="2"/>
        </w:numPr>
        <w:tabs>
          <w:tab w:val="left" w:pos="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Сроки оказания У</w:t>
      </w:r>
      <w:r w:rsidR="007C0784" w:rsidRPr="00E72C8A">
        <w:rPr>
          <w:rFonts w:ascii="Arial" w:hAnsi="Arial" w:cs="Arial"/>
          <w:sz w:val="20"/>
          <w:szCs w:val="20"/>
        </w:rPr>
        <w:t>слуг Исп</w:t>
      </w:r>
      <w:r>
        <w:rPr>
          <w:rFonts w:ascii="Arial" w:hAnsi="Arial" w:cs="Arial"/>
          <w:sz w:val="20"/>
          <w:szCs w:val="20"/>
        </w:rPr>
        <w:t>олнителем</w:t>
      </w:r>
      <w:r w:rsidR="007C0784" w:rsidRPr="00E72C8A">
        <w:rPr>
          <w:rFonts w:ascii="Arial" w:hAnsi="Arial" w:cs="Arial"/>
          <w:sz w:val="20"/>
          <w:szCs w:val="20"/>
        </w:rPr>
        <w:t>:</w:t>
      </w:r>
    </w:p>
    <w:p w:rsidR="00E72C8A" w:rsidRPr="00E72C8A" w:rsidRDefault="00296404" w:rsidP="00E72C8A">
      <w:pPr>
        <w:tabs>
          <w:tab w:val="left" w:pos="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E72C8A">
        <w:rPr>
          <w:rFonts w:ascii="Arial" w:hAnsi="Arial" w:cs="Arial"/>
          <w:sz w:val="20"/>
          <w:szCs w:val="20"/>
        </w:rPr>
        <w:t xml:space="preserve">с </w:t>
      </w:r>
      <w:r w:rsidR="006E678F" w:rsidRPr="00E72C8A">
        <w:rPr>
          <w:rFonts w:ascii="Arial" w:hAnsi="Arial" w:cs="Arial"/>
          <w:sz w:val="20"/>
          <w:szCs w:val="20"/>
        </w:rPr>
        <w:t>«_</w:t>
      </w:r>
      <w:r w:rsidR="006B350D" w:rsidRPr="00E72C8A">
        <w:rPr>
          <w:rFonts w:ascii="Arial" w:hAnsi="Arial" w:cs="Arial"/>
          <w:sz w:val="20"/>
          <w:szCs w:val="20"/>
        </w:rPr>
        <w:t>___</w:t>
      </w:r>
      <w:r w:rsidR="00A82A79" w:rsidRPr="00E72C8A">
        <w:rPr>
          <w:rFonts w:ascii="Arial" w:hAnsi="Arial" w:cs="Arial"/>
          <w:sz w:val="20"/>
          <w:szCs w:val="20"/>
        </w:rPr>
        <w:t>»</w:t>
      </w:r>
      <w:r w:rsidR="00D50C5B" w:rsidRPr="00E72C8A">
        <w:rPr>
          <w:rFonts w:ascii="Arial" w:hAnsi="Arial" w:cs="Arial"/>
          <w:sz w:val="20"/>
          <w:szCs w:val="20"/>
        </w:rPr>
        <w:t xml:space="preserve"> </w:t>
      </w:r>
      <w:r w:rsidR="006E678F" w:rsidRPr="00E72C8A">
        <w:rPr>
          <w:rFonts w:ascii="Arial" w:hAnsi="Arial" w:cs="Arial"/>
          <w:sz w:val="20"/>
          <w:szCs w:val="20"/>
        </w:rPr>
        <w:t>_____</w:t>
      </w:r>
      <w:r w:rsidR="006B350D" w:rsidRPr="00E72C8A">
        <w:rPr>
          <w:rFonts w:ascii="Arial" w:hAnsi="Arial" w:cs="Arial"/>
          <w:sz w:val="20"/>
          <w:szCs w:val="20"/>
        </w:rPr>
        <w:t>____</w:t>
      </w:r>
      <w:r w:rsidR="00605627" w:rsidRPr="00E72C8A">
        <w:rPr>
          <w:rFonts w:ascii="Arial" w:hAnsi="Arial" w:cs="Arial"/>
          <w:sz w:val="20"/>
          <w:szCs w:val="20"/>
        </w:rPr>
        <w:t xml:space="preserve"> </w:t>
      </w:r>
      <w:r w:rsidR="006A7262">
        <w:rPr>
          <w:rFonts w:ascii="Arial" w:hAnsi="Arial" w:cs="Arial"/>
          <w:sz w:val="20"/>
          <w:szCs w:val="20"/>
        </w:rPr>
        <w:t>202</w:t>
      </w:r>
      <w:r w:rsidR="0095200B" w:rsidRPr="0095200B">
        <w:rPr>
          <w:rFonts w:ascii="Arial" w:hAnsi="Arial" w:cs="Arial"/>
          <w:sz w:val="20"/>
          <w:szCs w:val="20"/>
        </w:rPr>
        <w:t>2</w:t>
      </w:r>
      <w:r w:rsidRPr="00E72C8A">
        <w:rPr>
          <w:rFonts w:ascii="Arial" w:hAnsi="Arial" w:cs="Arial"/>
          <w:sz w:val="20"/>
          <w:szCs w:val="20"/>
        </w:rPr>
        <w:t xml:space="preserve"> года по</w:t>
      </w:r>
      <w:r w:rsidR="006E678F" w:rsidRPr="00E72C8A">
        <w:rPr>
          <w:rFonts w:ascii="Arial" w:hAnsi="Arial" w:cs="Arial"/>
          <w:sz w:val="20"/>
          <w:szCs w:val="20"/>
        </w:rPr>
        <w:t xml:space="preserve"> «_</w:t>
      </w:r>
      <w:r w:rsidR="006B350D" w:rsidRPr="00E72C8A">
        <w:rPr>
          <w:rFonts w:ascii="Arial" w:hAnsi="Arial" w:cs="Arial"/>
          <w:sz w:val="20"/>
          <w:szCs w:val="20"/>
        </w:rPr>
        <w:t>__</w:t>
      </w:r>
      <w:r w:rsidR="00A82A79" w:rsidRPr="00E72C8A">
        <w:rPr>
          <w:rFonts w:ascii="Arial" w:hAnsi="Arial" w:cs="Arial"/>
          <w:sz w:val="20"/>
          <w:szCs w:val="20"/>
        </w:rPr>
        <w:t>» _</w:t>
      </w:r>
      <w:r w:rsidR="006B350D" w:rsidRPr="00E72C8A">
        <w:rPr>
          <w:rFonts w:ascii="Arial" w:hAnsi="Arial" w:cs="Arial"/>
          <w:sz w:val="20"/>
          <w:szCs w:val="20"/>
        </w:rPr>
        <w:t>____</w:t>
      </w:r>
      <w:r w:rsidR="006E678F" w:rsidRPr="00E72C8A">
        <w:rPr>
          <w:rFonts w:ascii="Arial" w:hAnsi="Arial" w:cs="Arial"/>
          <w:sz w:val="20"/>
          <w:szCs w:val="20"/>
        </w:rPr>
        <w:t xml:space="preserve">_____ </w:t>
      </w:r>
      <w:r w:rsidR="006A7262">
        <w:rPr>
          <w:rFonts w:ascii="Arial" w:hAnsi="Arial" w:cs="Arial"/>
          <w:sz w:val="20"/>
          <w:szCs w:val="20"/>
        </w:rPr>
        <w:t>202</w:t>
      </w:r>
      <w:r w:rsidR="0095200B">
        <w:rPr>
          <w:rFonts w:ascii="Arial" w:hAnsi="Arial" w:cs="Arial"/>
          <w:sz w:val="20"/>
          <w:szCs w:val="20"/>
        </w:rPr>
        <w:t>2</w:t>
      </w:r>
      <w:r w:rsidR="006E678F" w:rsidRPr="00E72C8A">
        <w:rPr>
          <w:rFonts w:ascii="Arial" w:hAnsi="Arial" w:cs="Arial"/>
          <w:sz w:val="20"/>
          <w:szCs w:val="20"/>
        </w:rPr>
        <w:t xml:space="preserve"> года</w:t>
      </w:r>
      <w:r w:rsidR="00AF3645" w:rsidRPr="00E72C8A">
        <w:rPr>
          <w:rFonts w:ascii="Arial" w:hAnsi="Arial" w:cs="Arial"/>
          <w:sz w:val="20"/>
          <w:szCs w:val="20"/>
        </w:rPr>
        <w:t xml:space="preserve"> (</w:t>
      </w:r>
      <w:r w:rsidR="007C0784" w:rsidRPr="00E72C8A">
        <w:rPr>
          <w:rFonts w:ascii="Arial" w:hAnsi="Arial" w:cs="Arial"/>
          <w:sz w:val="20"/>
          <w:szCs w:val="20"/>
        </w:rPr>
        <w:t xml:space="preserve">21 день, </w:t>
      </w:r>
      <w:r w:rsidR="00AF3645" w:rsidRPr="00E72C8A">
        <w:rPr>
          <w:rFonts w:ascii="Arial" w:hAnsi="Arial" w:cs="Arial"/>
          <w:sz w:val="20"/>
          <w:szCs w:val="20"/>
        </w:rPr>
        <w:t>__</w:t>
      </w:r>
      <w:r w:rsidR="007E706A" w:rsidRPr="00E72C8A">
        <w:rPr>
          <w:rFonts w:ascii="Arial" w:hAnsi="Arial" w:cs="Arial"/>
          <w:sz w:val="20"/>
          <w:szCs w:val="20"/>
        </w:rPr>
        <w:t>_</w:t>
      </w:r>
      <w:r w:rsidR="00E72C8A" w:rsidRPr="00E72C8A">
        <w:rPr>
          <w:rFonts w:ascii="Arial" w:hAnsi="Arial" w:cs="Arial"/>
          <w:sz w:val="20"/>
          <w:szCs w:val="20"/>
        </w:rPr>
        <w:t>_ смена)</w:t>
      </w:r>
    </w:p>
    <w:p w:rsidR="00E72C8A" w:rsidRDefault="00574F83" w:rsidP="00E72C8A">
      <w:pPr>
        <w:tabs>
          <w:tab w:val="left" w:pos="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E72C8A">
        <w:rPr>
          <w:rFonts w:ascii="Arial" w:hAnsi="Arial" w:cs="Arial"/>
          <w:sz w:val="20"/>
          <w:szCs w:val="20"/>
        </w:rPr>
        <w:t>с «___</w:t>
      </w:r>
      <w:r w:rsidR="00D50C5B" w:rsidRPr="00E72C8A">
        <w:rPr>
          <w:rFonts w:ascii="Arial" w:hAnsi="Arial" w:cs="Arial"/>
          <w:sz w:val="20"/>
          <w:szCs w:val="20"/>
        </w:rPr>
        <w:t>_</w:t>
      </w:r>
      <w:r w:rsidRPr="00E72C8A">
        <w:rPr>
          <w:rFonts w:ascii="Arial" w:hAnsi="Arial" w:cs="Arial"/>
          <w:sz w:val="20"/>
          <w:szCs w:val="20"/>
        </w:rPr>
        <w:t xml:space="preserve">» _________ </w:t>
      </w:r>
      <w:r w:rsidR="006A7262">
        <w:rPr>
          <w:rFonts w:ascii="Arial" w:hAnsi="Arial" w:cs="Arial"/>
          <w:sz w:val="20"/>
          <w:szCs w:val="20"/>
        </w:rPr>
        <w:t>202</w:t>
      </w:r>
      <w:r w:rsidR="0095200B" w:rsidRPr="0095200B">
        <w:rPr>
          <w:rFonts w:ascii="Arial" w:hAnsi="Arial" w:cs="Arial"/>
          <w:sz w:val="20"/>
          <w:szCs w:val="20"/>
        </w:rPr>
        <w:t>2</w:t>
      </w:r>
      <w:r w:rsidRPr="00E72C8A">
        <w:rPr>
          <w:rFonts w:ascii="Arial" w:hAnsi="Arial" w:cs="Arial"/>
          <w:sz w:val="20"/>
          <w:szCs w:val="20"/>
        </w:rPr>
        <w:t xml:space="preserve"> года по «___» __________ </w:t>
      </w:r>
      <w:r w:rsidR="006A7262">
        <w:rPr>
          <w:rFonts w:ascii="Arial" w:hAnsi="Arial" w:cs="Arial"/>
          <w:sz w:val="20"/>
          <w:szCs w:val="20"/>
        </w:rPr>
        <w:t>202</w:t>
      </w:r>
      <w:r w:rsidR="0095200B">
        <w:rPr>
          <w:rFonts w:ascii="Arial" w:hAnsi="Arial" w:cs="Arial"/>
          <w:sz w:val="20"/>
          <w:szCs w:val="20"/>
        </w:rPr>
        <w:t>2</w:t>
      </w:r>
      <w:r w:rsidR="007C0784" w:rsidRPr="00E72C8A">
        <w:rPr>
          <w:rFonts w:ascii="Arial" w:hAnsi="Arial" w:cs="Arial"/>
          <w:sz w:val="20"/>
          <w:szCs w:val="20"/>
        </w:rPr>
        <w:t xml:space="preserve"> года (21 день, ____ смена)</w:t>
      </w:r>
    </w:p>
    <w:p w:rsidR="00B33E41" w:rsidRPr="00E72C8A" w:rsidRDefault="00B33E41" w:rsidP="00E72C8A">
      <w:pPr>
        <w:tabs>
          <w:tab w:val="left" w:pos="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E72C8A">
        <w:rPr>
          <w:rFonts w:ascii="Arial" w:hAnsi="Arial" w:cs="Arial"/>
          <w:sz w:val="20"/>
          <w:szCs w:val="20"/>
        </w:rPr>
        <w:t xml:space="preserve">с «____» _________ </w:t>
      </w:r>
      <w:r w:rsidR="006A7262">
        <w:rPr>
          <w:rFonts w:ascii="Arial" w:hAnsi="Arial" w:cs="Arial"/>
          <w:sz w:val="20"/>
          <w:szCs w:val="20"/>
        </w:rPr>
        <w:t>202</w:t>
      </w:r>
      <w:r w:rsidR="0095200B" w:rsidRPr="0095200B">
        <w:rPr>
          <w:rFonts w:ascii="Arial" w:hAnsi="Arial" w:cs="Arial"/>
          <w:sz w:val="20"/>
          <w:szCs w:val="20"/>
        </w:rPr>
        <w:t>2</w:t>
      </w:r>
      <w:r w:rsidRPr="00E72C8A">
        <w:rPr>
          <w:rFonts w:ascii="Arial" w:hAnsi="Arial" w:cs="Arial"/>
          <w:sz w:val="20"/>
          <w:szCs w:val="20"/>
        </w:rPr>
        <w:t xml:space="preserve"> года по «___» __________ </w:t>
      </w:r>
      <w:r w:rsidR="006A7262">
        <w:rPr>
          <w:rFonts w:ascii="Arial" w:hAnsi="Arial" w:cs="Arial"/>
          <w:sz w:val="20"/>
          <w:szCs w:val="20"/>
        </w:rPr>
        <w:t>202</w:t>
      </w:r>
      <w:r w:rsidR="0095200B">
        <w:rPr>
          <w:rFonts w:ascii="Arial" w:hAnsi="Arial" w:cs="Arial"/>
          <w:sz w:val="20"/>
          <w:szCs w:val="20"/>
        </w:rPr>
        <w:t>2</w:t>
      </w:r>
      <w:r w:rsidRPr="00E72C8A">
        <w:rPr>
          <w:rFonts w:ascii="Arial" w:hAnsi="Arial" w:cs="Arial"/>
          <w:sz w:val="20"/>
          <w:szCs w:val="20"/>
        </w:rPr>
        <w:t xml:space="preserve"> года (21 день, ____ смена)</w:t>
      </w:r>
    </w:p>
    <w:p w:rsidR="00E72C8A" w:rsidRPr="00E72C8A" w:rsidRDefault="00B33E41" w:rsidP="007C0784">
      <w:pPr>
        <w:numPr>
          <w:ilvl w:val="1"/>
          <w:numId w:val="2"/>
        </w:numPr>
        <w:tabs>
          <w:tab w:val="left" w:pos="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Место оказания У</w:t>
      </w:r>
      <w:r w:rsidR="007C0784" w:rsidRPr="00E72C8A">
        <w:rPr>
          <w:rFonts w:ascii="Arial" w:hAnsi="Arial" w:cs="Arial"/>
          <w:sz w:val="20"/>
          <w:szCs w:val="20"/>
        </w:rPr>
        <w:t>слуг Исполнителем:</w:t>
      </w:r>
      <w:r w:rsidR="00AF3645" w:rsidRPr="00E72C8A">
        <w:rPr>
          <w:rFonts w:ascii="Arial" w:hAnsi="Arial" w:cs="Arial"/>
          <w:sz w:val="20"/>
          <w:szCs w:val="20"/>
        </w:rPr>
        <w:t xml:space="preserve"> Яросла</w:t>
      </w:r>
      <w:r w:rsidR="00A82A79" w:rsidRPr="00E72C8A">
        <w:rPr>
          <w:rFonts w:ascii="Arial" w:hAnsi="Arial" w:cs="Arial"/>
          <w:sz w:val="20"/>
          <w:szCs w:val="20"/>
        </w:rPr>
        <w:t>вская обл., Рыбинский р-н,</w:t>
      </w:r>
      <w:r w:rsidR="0037300B" w:rsidRPr="00E72C8A">
        <w:rPr>
          <w:rFonts w:ascii="Arial" w:hAnsi="Arial" w:cs="Arial"/>
          <w:sz w:val="20"/>
          <w:szCs w:val="20"/>
        </w:rPr>
        <w:t xml:space="preserve"> Михайловский с/о, вблизи с. Михайловское</w:t>
      </w:r>
      <w:r w:rsidR="007C0784" w:rsidRPr="00E72C8A">
        <w:rPr>
          <w:rFonts w:ascii="Arial" w:hAnsi="Arial" w:cs="Arial"/>
          <w:sz w:val="20"/>
          <w:szCs w:val="20"/>
        </w:rPr>
        <w:t>.</w:t>
      </w:r>
      <w:r w:rsidR="00E72C8A" w:rsidRPr="00E72C8A">
        <w:rPr>
          <w:rFonts w:ascii="Arial" w:hAnsi="Arial" w:cs="Arial"/>
          <w:sz w:val="20"/>
          <w:szCs w:val="20"/>
        </w:rPr>
        <w:t xml:space="preserve"> </w:t>
      </w:r>
      <w:r w:rsidR="007C0784" w:rsidRPr="00E72C8A">
        <w:rPr>
          <w:rFonts w:ascii="Arial" w:hAnsi="Arial" w:cs="Arial"/>
          <w:sz w:val="20"/>
          <w:szCs w:val="20"/>
        </w:rPr>
        <w:t xml:space="preserve">Отдельные виды </w:t>
      </w:r>
      <w:r>
        <w:rPr>
          <w:rFonts w:ascii="Arial" w:hAnsi="Arial" w:cs="Arial"/>
          <w:sz w:val="20"/>
          <w:szCs w:val="20"/>
        </w:rPr>
        <w:t>У</w:t>
      </w:r>
      <w:r w:rsidR="007C0784" w:rsidRPr="00E72C8A">
        <w:rPr>
          <w:rFonts w:ascii="Arial" w:hAnsi="Arial" w:cs="Arial"/>
          <w:sz w:val="20"/>
          <w:szCs w:val="20"/>
        </w:rPr>
        <w:t>слуг могут быть оказаны Исполнителем вне указанного в настоящем пункте мес</w:t>
      </w:r>
      <w:r>
        <w:rPr>
          <w:rFonts w:ascii="Arial" w:hAnsi="Arial" w:cs="Arial"/>
          <w:sz w:val="20"/>
          <w:szCs w:val="20"/>
        </w:rPr>
        <w:t>та оказания У</w:t>
      </w:r>
      <w:r w:rsidR="00E72C8A" w:rsidRPr="00E72C8A">
        <w:rPr>
          <w:rFonts w:ascii="Arial" w:hAnsi="Arial" w:cs="Arial"/>
          <w:sz w:val="20"/>
          <w:szCs w:val="20"/>
        </w:rPr>
        <w:t>слуг Исполнителем.</w:t>
      </w:r>
    </w:p>
    <w:p w:rsidR="007C0784" w:rsidRPr="00E72C8A" w:rsidRDefault="00B33E41" w:rsidP="007C0784">
      <w:pPr>
        <w:numPr>
          <w:ilvl w:val="1"/>
          <w:numId w:val="2"/>
        </w:numPr>
        <w:tabs>
          <w:tab w:val="left" w:pos="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Исполнитель оказывает У</w:t>
      </w:r>
      <w:r w:rsidR="007C0784" w:rsidRPr="00E72C8A">
        <w:rPr>
          <w:rFonts w:ascii="Arial" w:hAnsi="Arial" w:cs="Arial"/>
          <w:sz w:val="20"/>
          <w:szCs w:val="20"/>
        </w:rPr>
        <w:t>слуги по настоящему Договор</w:t>
      </w:r>
      <w:r>
        <w:rPr>
          <w:rFonts w:ascii="Arial" w:hAnsi="Arial" w:cs="Arial"/>
          <w:sz w:val="20"/>
          <w:szCs w:val="20"/>
        </w:rPr>
        <w:t>у самостоятельно. При оказании У</w:t>
      </w:r>
      <w:r w:rsidR="007C0784" w:rsidRPr="00E72C8A">
        <w:rPr>
          <w:rFonts w:ascii="Arial" w:hAnsi="Arial" w:cs="Arial"/>
          <w:sz w:val="20"/>
          <w:szCs w:val="20"/>
        </w:rPr>
        <w:t>слуг Исполнитель вправе привлекать третьих лиц для совершения определен</w:t>
      </w:r>
      <w:r>
        <w:rPr>
          <w:rFonts w:ascii="Arial" w:hAnsi="Arial" w:cs="Arial"/>
          <w:sz w:val="20"/>
          <w:szCs w:val="20"/>
        </w:rPr>
        <w:t>ных действий в рамках оказания У</w:t>
      </w:r>
      <w:r w:rsidR="007C0784" w:rsidRPr="00E72C8A">
        <w:rPr>
          <w:rFonts w:ascii="Arial" w:hAnsi="Arial" w:cs="Arial"/>
          <w:sz w:val="20"/>
          <w:szCs w:val="20"/>
        </w:rPr>
        <w:t>слуг.</w:t>
      </w:r>
    </w:p>
    <w:p w:rsidR="007C0784" w:rsidRPr="00E72C8A" w:rsidRDefault="007C0784" w:rsidP="00B7648D">
      <w:pPr>
        <w:numPr>
          <w:ilvl w:val="1"/>
          <w:numId w:val="4"/>
        </w:numPr>
        <w:tabs>
          <w:tab w:val="left" w:pos="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E72C8A" w:rsidRPr="00E72C8A" w:rsidRDefault="007C0784" w:rsidP="00E72C8A">
      <w:pPr>
        <w:numPr>
          <w:ilvl w:val="0"/>
          <w:numId w:val="4"/>
        </w:numPr>
        <w:spacing w:line="240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72C8A">
        <w:rPr>
          <w:rFonts w:ascii="Arial" w:hAnsi="Arial" w:cs="Arial"/>
          <w:b/>
          <w:sz w:val="20"/>
          <w:szCs w:val="20"/>
          <w:u w:val="single"/>
        </w:rPr>
        <w:t xml:space="preserve">ПРАВА И </w:t>
      </w:r>
      <w:r w:rsidR="005817BC" w:rsidRPr="00E72C8A">
        <w:rPr>
          <w:rFonts w:ascii="Arial" w:hAnsi="Arial" w:cs="Arial"/>
          <w:b/>
          <w:sz w:val="20"/>
          <w:szCs w:val="20"/>
          <w:u w:val="single"/>
        </w:rPr>
        <w:t>ОБЯЗА</w:t>
      </w:r>
      <w:r w:rsidRPr="00E72C8A">
        <w:rPr>
          <w:rFonts w:ascii="Arial" w:hAnsi="Arial" w:cs="Arial"/>
          <w:b/>
          <w:sz w:val="20"/>
          <w:szCs w:val="20"/>
          <w:u w:val="single"/>
        </w:rPr>
        <w:t>ННОСТИ</w:t>
      </w:r>
      <w:r w:rsidR="005817BC" w:rsidRPr="00E72C8A">
        <w:rPr>
          <w:rFonts w:ascii="Arial" w:hAnsi="Arial" w:cs="Arial"/>
          <w:b/>
          <w:sz w:val="20"/>
          <w:szCs w:val="20"/>
          <w:u w:val="single"/>
        </w:rPr>
        <w:t xml:space="preserve"> СТОРОН</w:t>
      </w:r>
    </w:p>
    <w:p w:rsidR="005817BC" w:rsidRPr="00E72C8A" w:rsidRDefault="00CD0FAA" w:rsidP="00CD0FAA">
      <w:pPr>
        <w:spacing w:line="240" w:lineRule="atLea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2.1. Исполнитель обязан</w:t>
      </w:r>
      <w:r w:rsidR="005817BC" w:rsidRPr="00E72C8A">
        <w:rPr>
          <w:rFonts w:ascii="Arial" w:hAnsi="Arial" w:cs="Arial"/>
          <w:sz w:val="20"/>
          <w:szCs w:val="20"/>
        </w:rPr>
        <w:t xml:space="preserve">: </w:t>
      </w:r>
    </w:p>
    <w:p w:rsidR="007C0784" w:rsidRDefault="005C30C1" w:rsidP="00E72C8A">
      <w:pPr>
        <w:pStyle w:val="a8"/>
        <w:numPr>
          <w:ilvl w:val="0"/>
          <w:numId w:val="9"/>
        </w:numPr>
        <w:suppressAutoHyphens w:val="0"/>
        <w:spacing w:after="0" w:line="240" w:lineRule="atLeast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запросу Заказчика </w:t>
      </w:r>
      <w:r w:rsidR="00E72C8A">
        <w:rPr>
          <w:rFonts w:ascii="Arial" w:hAnsi="Arial" w:cs="Arial"/>
          <w:sz w:val="20"/>
          <w:szCs w:val="20"/>
        </w:rPr>
        <w:t xml:space="preserve">ознакомить Заказчика с </w:t>
      </w:r>
      <w:r w:rsidR="00B33E41">
        <w:rPr>
          <w:rFonts w:ascii="Arial" w:hAnsi="Arial" w:cs="Arial"/>
          <w:sz w:val="20"/>
          <w:szCs w:val="20"/>
        </w:rPr>
        <w:t>условиями размещения Ребенка в д</w:t>
      </w:r>
      <w:r w:rsidR="00E72C8A">
        <w:rPr>
          <w:rFonts w:ascii="Arial" w:hAnsi="Arial" w:cs="Arial"/>
          <w:sz w:val="20"/>
          <w:szCs w:val="20"/>
        </w:rPr>
        <w:t xml:space="preserve">етском оздоровительном лагере, уставом </w:t>
      </w:r>
      <w:r>
        <w:rPr>
          <w:rFonts w:ascii="Arial" w:hAnsi="Arial" w:cs="Arial"/>
          <w:sz w:val="20"/>
          <w:szCs w:val="20"/>
        </w:rPr>
        <w:t>Исполнителя, лицензией на осуществление медицинской деятельности, нормативно-правовыми актами, касающимися Исполнителя и осуществления деятельности Исполнителя;</w:t>
      </w:r>
    </w:p>
    <w:p w:rsidR="005C30C1" w:rsidRDefault="005C30C1" w:rsidP="00E72C8A">
      <w:pPr>
        <w:pStyle w:val="a8"/>
        <w:numPr>
          <w:ilvl w:val="0"/>
          <w:numId w:val="9"/>
        </w:numPr>
        <w:suppressAutoHyphens w:val="0"/>
        <w:spacing w:after="0" w:line="240" w:lineRule="atLeast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Исполнителя и личными вещами детей, находящихся на территории Детского оздоровительного лагеря, о проводимых Исполнителем социально-культурных, оздоровительных и иных мероприятиях, о необходимости соблюдения Ребенком мер личной безопасности в местах оказания услуг Исполнителем, при перевозке автомобильным транспортом;</w:t>
      </w:r>
    </w:p>
    <w:p w:rsidR="00383D04" w:rsidRDefault="00383D04" w:rsidP="00E72C8A">
      <w:pPr>
        <w:pStyle w:val="a8"/>
        <w:numPr>
          <w:ilvl w:val="0"/>
          <w:numId w:val="9"/>
        </w:numPr>
        <w:suppressAutoHyphens w:val="0"/>
        <w:spacing w:after="0" w:line="240" w:lineRule="atLeast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довести до сведения Ребенка в доступной ему форме информацию, касающуюся получения в период оказания услуг Исполнителем Ребенком первой помощи и медицинской помощи в соответствии с законодательством Российской Федерации об охране здоровья граждан;</w:t>
      </w:r>
    </w:p>
    <w:p w:rsidR="005C30C1" w:rsidRDefault="005817BC" w:rsidP="005C30C1">
      <w:pPr>
        <w:pStyle w:val="a8"/>
        <w:numPr>
          <w:ilvl w:val="0"/>
          <w:numId w:val="9"/>
        </w:numPr>
        <w:suppressAutoHyphens w:val="0"/>
        <w:spacing w:after="0" w:line="240" w:lineRule="atLeast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5C30C1">
        <w:rPr>
          <w:rFonts w:ascii="Arial" w:hAnsi="Arial" w:cs="Arial"/>
          <w:sz w:val="20"/>
          <w:szCs w:val="20"/>
        </w:rPr>
        <w:t>обеспечива</w:t>
      </w:r>
      <w:r w:rsidR="005C30C1">
        <w:rPr>
          <w:rFonts w:ascii="Arial" w:hAnsi="Arial" w:cs="Arial"/>
          <w:sz w:val="20"/>
          <w:szCs w:val="20"/>
        </w:rPr>
        <w:t>ть проживание Ребенка</w:t>
      </w:r>
      <w:r w:rsidRPr="005C30C1">
        <w:rPr>
          <w:rFonts w:ascii="Arial" w:hAnsi="Arial" w:cs="Arial"/>
          <w:sz w:val="20"/>
          <w:szCs w:val="20"/>
        </w:rPr>
        <w:t xml:space="preserve"> в стационарных корпусах, в условиях, отвечающим государственным санитарно-эпидемиологическим правилам и нормативам, требованиям пожарной безопасности и профилактики травматизма;</w:t>
      </w:r>
    </w:p>
    <w:p w:rsidR="005C30C1" w:rsidRDefault="005817BC" w:rsidP="005C30C1">
      <w:pPr>
        <w:pStyle w:val="a8"/>
        <w:numPr>
          <w:ilvl w:val="0"/>
          <w:numId w:val="9"/>
        </w:numPr>
        <w:suppressAutoHyphens w:val="0"/>
        <w:spacing w:after="0" w:line="240" w:lineRule="atLeast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5C30C1">
        <w:rPr>
          <w:rFonts w:ascii="Arial" w:hAnsi="Arial" w:cs="Arial"/>
          <w:sz w:val="20"/>
          <w:szCs w:val="20"/>
        </w:rPr>
        <w:t>нес</w:t>
      </w:r>
      <w:r w:rsidR="005C30C1">
        <w:rPr>
          <w:rFonts w:ascii="Arial" w:hAnsi="Arial" w:cs="Arial"/>
          <w:sz w:val="20"/>
          <w:szCs w:val="20"/>
        </w:rPr>
        <w:t>ти</w:t>
      </w:r>
      <w:r w:rsidRPr="005C30C1">
        <w:rPr>
          <w:rFonts w:ascii="Arial" w:hAnsi="Arial" w:cs="Arial"/>
          <w:sz w:val="20"/>
          <w:szCs w:val="20"/>
        </w:rPr>
        <w:t xml:space="preserve"> ответственность за безопасность, жизнь и здоровье находящегося на территории де</w:t>
      </w:r>
      <w:r w:rsidR="005C30C1">
        <w:rPr>
          <w:rFonts w:ascii="Arial" w:hAnsi="Arial" w:cs="Arial"/>
          <w:sz w:val="20"/>
          <w:szCs w:val="20"/>
        </w:rPr>
        <w:t>тского оздоровительного лагеря Р</w:t>
      </w:r>
      <w:r w:rsidRPr="005C30C1">
        <w:rPr>
          <w:rFonts w:ascii="Arial" w:hAnsi="Arial" w:cs="Arial"/>
          <w:sz w:val="20"/>
          <w:szCs w:val="20"/>
        </w:rPr>
        <w:t xml:space="preserve">ебёнка, при условии неукоснительного соблюдения им Правил поведения в </w:t>
      </w:r>
      <w:r w:rsidR="005C30C1">
        <w:rPr>
          <w:rFonts w:ascii="Arial" w:hAnsi="Arial" w:cs="Arial"/>
          <w:sz w:val="20"/>
          <w:szCs w:val="20"/>
        </w:rPr>
        <w:t>детском оздоровительном лагере;</w:t>
      </w:r>
    </w:p>
    <w:p w:rsidR="005C30C1" w:rsidRDefault="005817BC" w:rsidP="005C30C1">
      <w:pPr>
        <w:pStyle w:val="a8"/>
        <w:numPr>
          <w:ilvl w:val="0"/>
          <w:numId w:val="9"/>
        </w:numPr>
        <w:suppressAutoHyphens w:val="0"/>
        <w:spacing w:after="0" w:line="240" w:lineRule="atLeast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5C30C1">
        <w:rPr>
          <w:rFonts w:ascii="Arial" w:hAnsi="Arial" w:cs="Arial"/>
          <w:sz w:val="20"/>
          <w:szCs w:val="20"/>
        </w:rPr>
        <w:t>обеспечи</w:t>
      </w:r>
      <w:r w:rsidR="005C30C1">
        <w:rPr>
          <w:rFonts w:ascii="Arial" w:hAnsi="Arial" w:cs="Arial"/>
          <w:sz w:val="20"/>
          <w:szCs w:val="20"/>
        </w:rPr>
        <w:t>ть</w:t>
      </w:r>
      <w:r w:rsidRPr="005C30C1">
        <w:rPr>
          <w:rFonts w:ascii="Arial" w:hAnsi="Arial" w:cs="Arial"/>
          <w:sz w:val="20"/>
          <w:szCs w:val="20"/>
        </w:rPr>
        <w:t xml:space="preserve"> </w:t>
      </w:r>
      <w:r w:rsidR="005C30C1">
        <w:rPr>
          <w:rFonts w:ascii="Arial" w:hAnsi="Arial" w:cs="Arial"/>
          <w:sz w:val="20"/>
          <w:szCs w:val="20"/>
        </w:rPr>
        <w:t>Ребенка</w:t>
      </w:r>
      <w:r w:rsidRPr="005C30C1">
        <w:rPr>
          <w:rFonts w:ascii="Arial" w:hAnsi="Arial" w:cs="Arial"/>
          <w:sz w:val="20"/>
          <w:szCs w:val="20"/>
        </w:rPr>
        <w:t xml:space="preserve"> необходимой мебелью, постельными и другими принадлежностями в соответствии с установленными нормами;</w:t>
      </w:r>
    </w:p>
    <w:p w:rsidR="005C30C1" w:rsidRDefault="005817BC" w:rsidP="005C30C1">
      <w:pPr>
        <w:pStyle w:val="a8"/>
        <w:numPr>
          <w:ilvl w:val="0"/>
          <w:numId w:val="9"/>
        </w:numPr>
        <w:suppressAutoHyphens w:val="0"/>
        <w:spacing w:after="0" w:line="240" w:lineRule="atLeast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5C30C1">
        <w:rPr>
          <w:rFonts w:ascii="Arial" w:hAnsi="Arial" w:cs="Arial"/>
          <w:sz w:val="20"/>
          <w:szCs w:val="20"/>
        </w:rPr>
        <w:t>предостав</w:t>
      </w:r>
      <w:r w:rsidR="005C30C1">
        <w:rPr>
          <w:rFonts w:ascii="Arial" w:hAnsi="Arial" w:cs="Arial"/>
          <w:sz w:val="20"/>
          <w:szCs w:val="20"/>
        </w:rPr>
        <w:t>ить</w:t>
      </w:r>
      <w:r w:rsidRPr="005C30C1">
        <w:rPr>
          <w:rFonts w:ascii="Arial" w:hAnsi="Arial" w:cs="Arial"/>
          <w:sz w:val="20"/>
          <w:szCs w:val="20"/>
        </w:rPr>
        <w:t xml:space="preserve"> </w:t>
      </w:r>
      <w:r w:rsidR="005C30C1">
        <w:rPr>
          <w:rFonts w:ascii="Arial" w:hAnsi="Arial" w:cs="Arial"/>
          <w:sz w:val="20"/>
          <w:szCs w:val="20"/>
        </w:rPr>
        <w:t>Ребенку</w:t>
      </w:r>
      <w:r w:rsidRPr="005C30C1">
        <w:rPr>
          <w:rFonts w:ascii="Arial" w:hAnsi="Arial" w:cs="Arial"/>
          <w:sz w:val="20"/>
          <w:szCs w:val="20"/>
        </w:rPr>
        <w:t xml:space="preserve"> возможност</w:t>
      </w:r>
      <w:r w:rsidR="005C30C1">
        <w:rPr>
          <w:rFonts w:ascii="Arial" w:hAnsi="Arial" w:cs="Arial"/>
          <w:sz w:val="20"/>
          <w:szCs w:val="20"/>
        </w:rPr>
        <w:t>ь</w:t>
      </w:r>
      <w:r w:rsidRPr="005C30C1">
        <w:rPr>
          <w:rFonts w:ascii="Arial" w:hAnsi="Arial" w:cs="Arial"/>
          <w:sz w:val="20"/>
          <w:szCs w:val="20"/>
        </w:rPr>
        <w:t xml:space="preserve"> для соблюдения норм личной гигиены, включая ежедневное пользование баней или душем;</w:t>
      </w:r>
    </w:p>
    <w:p w:rsidR="005C30C1" w:rsidRDefault="005817BC" w:rsidP="005C30C1">
      <w:pPr>
        <w:pStyle w:val="a8"/>
        <w:numPr>
          <w:ilvl w:val="0"/>
          <w:numId w:val="9"/>
        </w:numPr>
        <w:suppressAutoHyphens w:val="0"/>
        <w:spacing w:after="0" w:line="240" w:lineRule="atLeast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5C30C1">
        <w:rPr>
          <w:rFonts w:ascii="Arial" w:hAnsi="Arial" w:cs="Arial"/>
          <w:sz w:val="20"/>
          <w:szCs w:val="20"/>
        </w:rPr>
        <w:lastRenderedPageBreak/>
        <w:t>обеспечи</w:t>
      </w:r>
      <w:r w:rsidR="005C30C1">
        <w:rPr>
          <w:rFonts w:ascii="Arial" w:hAnsi="Arial" w:cs="Arial"/>
          <w:sz w:val="20"/>
          <w:szCs w:val="20"/>
        </w:rPr>
        <w:t>ть</w:t>
      </w:r>
      <w:r w:rsidRPr="005C30C1">
        <w:rPr>
          <w:rFonts w:ascii="Arial" w:hAnsi="Arial" w:cs="Arial"/>
          <w:sz w:val="20"/>
          <w:szCs w:val="20"/>
        </w:rPr>
        <w:t xml:space="preserve"> организацию 6-ти разового питания в день: завтрак, обед, полдник и ужин - в стационарной столовой, дополнительные завтрак и поздний ужин – в помещении спального корпуса. Питание организовано в соответствии с установленными санитарно-эпидемиологическими правилами и </w:t>
      </w:r>
      <w:r w:rsidR="005C30C1">
        <w:rPr>
          <w:rFonts w:ascii="Arial" w:hAnsi="Arial" w:cs="Arial"/>
          <w:sz w:val="20"/>
          <w:szCs w:val="20"/>
        </w:rPr>
        <w:t xml:space="preserve">нормативами </w:t>
      </w:r>
      <w:proofErr w:type="spellStart"/>
      <w:r w:rsidR="009F6E37" w:rsidRPr="009F6E37">
        <w:rPr>
          <w:rFonts w:ascii="Arial" w:hAnsi="Arial" w:cs="Arial"/>
          <w:sz w:val="20"/>
          <w:szCs w:val="20"/>
        </w:rPr>
        <w:t>СанПин</w:t>
      </w:r>
      <w:proofErr w:type="spellEnd"/>
      <w:r w:rsidR="009F6E37" w:rsidRPr="009F6E37">
        <w:rPr>
          <w:rFonts w:ascii="Arial" w:hAnsi="Arial" w:cs="Arial"/>
          <w:sz w:val="20"/>
          <w:szCs w:val="20"/>
        </w:rPr>
        <w:t xml:space="preserve">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 (раздел 10)</w:t>
      </w:r>
      <w:r w:rsidRPr="005C30C1">
        <w:rPr>
          <w:rFonts w:ascii="Arial" w:hAnsi="Arial" w:cs="Arial"/>
          <w:sz w:val="20"/>
          <w:szCs w:val="20"/>
        </w:rPr>
        <w:t xml:space="preserve">, при наличии меню, согласованного с органами </w:t>
      </w:r>
      <w:proofErr w:type="spellStart"/>
      <w:r w:rsidRPr="005C30C1">
        <w:rPr>
          <w:rFonts w:ascii="Arial" w:hAnsi="Arial" w:cs="Arial"/>
          <w:sz w:val="20"/>
          <w:szCs w:val="20"/>
        </w:rPr>
        <w:t>Роспотребнадзора</w:t>
      </w:r>
      <w:proofErr w:type="spellEnd"/>
      <w:r w:rsidRPr="005C30C1">
        <w:rPr>
          <w:rFonts w:ascii="Arial" w:hAnsi="Arial" w:cs="Arial"/>
          <w:sz w:val="20"/>
          <w:szCs w:val="20"/>
        </w:rPr>
        <w:t>;</w:t>
      </w:r>
    </w:p>
    <w:p w:rsidR="005C30C1" w:rsidRDefault="005817BC" w:rsidP="005C30C1">
      <w:pPr>
        <w:pStyle w:val="a8"/>
        <w:numPr>
          <w:ilvl w:val="0"/>
          <w:numId w:val="9"/>
        </w:numPr>
        <w:suppressAutoHyphens w:val="0"/>
        <w:spacing w:after="0" w:line="240" w:lineRule="atLeast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5C30C1">
        <w:rPr>
          <w:rFonts w:ascii="Arial" w:hAnsi="Arial" w:cs="Arial"/>
          <w:sz w:val="20"/>
          <w:szCs w:val="20"/>
        </w:rPr>
        <w:t>обеспечи</w:t>
      </w:r>
      <w:r w:rsidR="005C30C1">
        <w:rPr>
          <w:rFonts w:ascii="Arial" w:hAnsi="Arial" w:cs="Arial"/>
          <w:sz w:val="20"/>
          <w:szCs w:val="20"/>
        </w:rPr>
        <w:t>ть</w:t>
      </w:r>
      <w:r w:rsidRPr="005C30C1">
        <w:rPr>
          <w:rFonts w:ascii="Arial" w:hAnsi="Arial" w:cs="Arial"/>
          <w:sz w:val="20"/>
          <w:szCs w:val="20"/>
        </w:rPr>
        <w:t xml:space="preserve"> наблюдение за состоянием здоровья </w:t>
      </w:r>
      <w:r w:rsidR="005C30C1">
        <w:rPr>
          <w:rFonts w:ascii="Arial" w:hAnsi="Arial" w:cs="Arial"/>
          <w:sz w:val="20"/>
          <w:szCs w:val="20"/>
        </w:rPr>
        <w:t>Ребенка</w:t>
      </w:r>
      <w:r w:rsidRPr="005C30C1">
        <w:rPr>
          <w:rFonts w:ascii="Arial" w:hAnsi="Arial" w:cs="Arial"/>
          <w:sz w:val="20"/>
          <w:szCs w:val="20"/>
        </w:rPr>
        <w:t>, оказание первой медицинской помощи, круглосуточное присутствие мед</w:t>
      </w:r>
      <w:r w:rsidR="005C30C1">
        <w:rPr>
          <w:rFonts w:ascii="Arial" w:hAnsi="Arial" w:cs="Arial"/>
          <w:sz w:val="20"/>
          <w:szCs w:val="20"/>
        </w:rPr>
        <w:t>ицинского</w:t>
      </w:r>
      <w:r w:rsidRPr="005C30C1">
        <w:rPr>
          <w:rFonts w:ascii="Arial" w:hAnsi="Arial" w:cs="Arial"/>
          <w:sz w:val="20"/>
          <w:szCs w:val="20"/>
        </w:rPr>
        <w:t xml:space="preserve"> персонала;</w:t>
      </w:r>
    </w:p>
    <w:p w:rsidR="005C30C1" w:rsidRDefault="005817BC" w:rsidP="005C30C1">
      <w:pPr>
        <w:pStyle w:val="a8"/>
        <w:numPr>
          <w:ilvl w:val="0"/>
          <w:numId w:val="9"/>
        </w:numPr>
        <w:suppressAutoHyphens w:val="0"/>
        <w:spacing w:after="0" w:line="240" w:lineRule="atLeast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5C30C1">
        <w:rPr>
          <w:rFonts w:ascii="Arial" w:hAnsi="Arial" w:cs="Arial"/>
          <w:sz w:val="20"/>
          <w:szCs w:val="20"/>
        </w:rPr>
        <w:t>организ</w:t>
      </w:r>
      <w:r w:rsidR="005C30C1">
        <w:rPr>
          <w:rFonts w:ascii="Arial" w:hAnsi="Arial" w:cs="Arial"/>
          <w:sz w:val="20"/>
          <w:szCs w:val="20"/>
        </w:rPr>
        <w:t>овать</w:t>
      </w:r>
      <w:r w:rsidRPr="005C30C1">
        <w:rPr>
          <w:rFonts w:ascii="Arial" w:hAnsi="Arial" w:cs="Arial"/>
          <w:sz w:val="20"/>
          <w:szCs w:val="20"/>
        </w:rPr>
        <w:t xml:space="preserve"> доставку </w:t>
      </w:r>
      <w:r w:rsidR="005C30C1">
        <w:rPr>
          <w:rFonts w:ascii="Arial" w:hAnsi="Arial" w:cs="Arial"/>
          <w:sz w:val="20"/>
          <w:szCs w:val="20"/>
        </w:rPr>
        <w:t>Ребенка</w:t>
      </w:r>
      <w:r w:rsidRPr="005C30C1">
        <w:rPr>
          <w:rFonts w:ascii="Arial" w:hAnsi="Arial" w:cs="Arial"/>
          <w:sz w:val="20"/>
          <w:szCs w:val="20"/>
        </w:rPr>
        <w:t xml:space="preserve"> из г. Рыбинск в детский оздоровительный лагерь и обратно автобусами, предназначенными для перевозки детей в соответствии с установленными </w:t>
      </w:r>
      <w:proofErr w:type="spellStart"/>
      <w:r w:rsidRPr="005C30C1">
        <w:rPr>
          <w:rFonts w:ascii="Arial" w:hAnsi="Arial" w:cs="Arial"/>
          <w:sz w:val="20"/>
          <w:szCs w:val="20"/>
        </w:rPr>
        <w:t>Роспотребнадзором</w:t>
      </w:r>
      <w:proofErr w:type="spellEnd"/>
      <w:r w:rsidRPr="005C30C1">
        <w:rPr>
          <w:rFonts w:ascii="Arial" w:hAnsi="Arial" w:cs="Arial"/>
          <w:sz w:val="20"/>
          <w:szCs w:val="20"/>
        </w:rPr>
        <w:t xml:space="preserve"> и МВД РФ требованиями по перевозке детей в сопровождении сотрудников ГИБДД;</w:t>
      </w:r>
    </w:p>
    <w:p w:rsidR="005C30C1" w:rsidRDefault="005C30C1" w:rsidP="005C30C1">
      <w:pPr>
        <w:pStyle w:val="a8"/>
        <w:numPr>
          <w:ilvl w:val="0"/>
          <w:numId w:val="9"/>
        </w:numPr>
        <w:suppressAutoHyphens w:val="0"/>
        <w:spacing w:after="0" w:line="240" w:lineRule="atLeast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незамедлительно сообщать Заказчику о несчастных случаях, произошедших с Ребенком, о случаях заболевания или травмы Ребенка, и обстоятельствах, которые могут нанести вред физическому и/или психологическому здоровью Ребенка</w:t>
      </w:r>
      <w:r w:rsidR="00EC50C6">
        <w:rPr>
          <w:rFonts w:ascii="Arial" w:hAnsi="Arial" w:cs="Arial"/>
          <w:sz w:val="20"/>
          <w:szCs w:val="20"/>
        </w:rPr>
        <w:t>, а также о нарушениях Р</w:t>
      </w:r>
      <w:r w:rsidR="00EC50C6" w:rsidRPr="00E72C8A">
        <w:rPr>
          <w:rFonts w:ascii="Arial" w:hAnsi="Arial" w:cs="Arial"/>
          <w:sz w:val="20"/>
          <w:szCs w:val="20"/>
        </w:rPr>
        <w:t>ебенком Правил поведения в детском оздоровительном лагере</w:t>
      </w:r>
      <w:r>
        <w:rPr>
          <w:rFonts w:ascii="Arial" w:hAnsi="Arial" w:cs="Arial"/>
          <w:sz w:val="20"/>
          <w:szCs w:val="20"/>
        </w:rPr>
        <w:t>;</w:t>
      </w:r>
    </w:p>
    <w:p w:rsidR="005C30C1" w:rsidRPr="00EC50C6" w:rsidRDefault="005817BC" w:rsidP="00EC50C6">
      <w:pPr>
        <w:pStyle w:val="a8"/>
        <w:numPr>
          <w:ilvl w:val="0"/>
          <w:numId w:val="9"/>
        </w:numPr>
        <w:suppressAutoHyphens w:val="0"/>
        <w:spacing w:after="0" w:line="240" w:lineRule="atLeast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5C30C1">
        <w:rPr>
          <w:rFonts w:ascii="Arial" w:hAnsi="Arial" w:cs="Arial"/>
          <w:sz w:val="20"/>
          <w:szCs w:val="20"/>
        </w:rPr>
        <w:t>организ</w:t>
      </w:r>
      <w:r w:rsidR="005C30C1">
        <w:rPr>
          <w:rFonts w:ascii="Arial" w:hAnsi="Arial" w:cs="Arial"/>
          <w:sz w:val="20"/>
          <w:szCs w:val="20"/>
        </w:rPr>
        <w:t>овать</w:t>
      </w:r>
      <w:r w:rsidRPr="005C30C1">
        <w:rPr>
          <w:rFonts w:ascii="Arial" w:hAnsi="Arial" w:cs="Arial"/>
          <w:sz w:val="20"/>
          <w:szCs w:val="20"/>
        </w:rPr>
        <w:t xml:space="preserve"> транспортную доставку </w:t>
      </w:r>
      <w:r w:rsidR="005C30C1">
        <w:rPr>
          <w:rFonts w:ascii="Arial" w:hAnsi="Arial" w:cs="Arial"/>
          <w:sz w:val="20"/>
          <w:szCs w:val="20"/>
        </w:rPr>
        <w:t>Ребенка</w:t>
      </w:r>
      <w:r w:rsidRPr="005C30C1">
        <w:rPr>
          <w:rFonts w:ascii="Arial" w:hAnsi="Arial" w:cs="Arial"/>
          <w:sz w:val="20"/>
          <w:szCs w:val="20"/>
        </w:rPr>
        <w:t xml:space="preserve">, в случае необходимости, в стационарное медицинское учреждение, известив при этом </w:t>
      </w:r>
      <w:r w:rsidR="005C30C1">
        <w:rPr>
          <w:rFonts w:ascii="Arial" w:hAnsi="Arial" w:cs="Arial"/>
          <w:sz w:val="20"/>
          <w:szCs w:val="20"/>
        </w:rPr>
        <w:t>Заказчика;</w:t>
      </w:r>
    </w:p>
    <w:p w:rsidR="00EC50C6" w:rsidRDefault="005817BC" w:rsidP="00EC50C6">
      <w:pPr>
        <w:pStyle w:val="a8"/>
        <w:numPr>
          <w:ilvl w:val="0"/>
          <w:numId w:val="9"/>
        </w:numPr>
        <w:suppressAutoHyphens w:val="0"/>
        <w:spacing w:after="0" w:line="240" w:lineRule="atLeast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5C30C1">
        <w:rPr>
          <w:rFonts w:ascii="Arial" w:hAnsi="Arial" w:cs="Arial"/>
          <w:sz w:val="20"/>
          <w:szCs w:val="20"/>
        </w:rPr>
        <w:t>производит</w:t>
      </w:r>
      <w:r w:rsidR="00EC50C6">
        <w:rPr>
          <w:rFonts w:ascii="Arial" w:hAnsi="Arial" w:cs="Arial"/>
          <w:sz w:val="20"/>
          <w:szCs w:val="20"/>
        </w:rPr>
        <w:t>ь</w:t>
      </w:r>
      <w:r w:rsidRPr="005C30C1">
        <w:rPr>
          <w:rFonts w:ascii="Arial" w:hAnsi="Arial" w:cs="Arial"/>
          <w:sz w:val="20"/>
          <w:szCs w:val="20"/>
        </w:rPr>
        <w:t xml:space="preserve"> обязательное страхование жизни и здоровья </w:t>
      </w:r>
      <w:r w:rsidR="00CD0FAA">
        <w:rPr>
          <w:rFonts w:ascii="Arial" w:hAnsi="Arial" w:cs="Arial"/>
          <w:sz w:val="20"/>
          <w:szCs w:val="20"/>
        </w:rPr>
        <w:t>Ребенка</w:t>
      </w:r>
      <w:r w:rsidRPr="005C30C1">
        <w:rPr>
          <w:rFonts w:ascii="Arial" w:hAnsi="Arial" w:cs="Arial"/>
          <w:sz w:val="20"/>
          <w:szCs w:val="20"/>
        </w:rPr>
        <w:t xml:space="preserve"> от несчастных случаев;</w:t>
      </w:r>
    </w:p>
    <w:p w:rsidR="00CD0FAA" w:rsidRDefault="005817BC" w:rsidP="00CD0FAA">
      <w:pPr>
        <w:pStyle w:val="a8"/>
        <w:numPr>
          <w:ilvl w:val="0"/>
          <w:numId w:val="9"/>
        </w:numPr>
        <w:suppressAutoHyphens w:val="0"/>
        <w:spacing w:after="0" w:line="240" w:lineRule="atLeast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C50C6">
        <w:rPr>
          <w:rFonts w:ascii="Arial" w:hAnsi="Arial" w:cs="Arial"/>
          <w:iCs/>
          <w:sz w:val="20"/>
          <w:szCs w:val="20"/>
        </w:rPr>
        <w:t>организ</w:t>
      </w:r>
      <w:r w:rsidR="00EC50C6">
        <w:rPr>
          <w:rFonts w:ascii="Arial" w:hAnsi="Arial" w:cs="Arial"/>
          <w:iCs/>
          <w:sz w:val="20"/>
          <w:szCs w:val="20"/>
        </w:rPr>
        <w:t>овать</w:t>
      </w:r>
      <w:r w:rsidRPr="00EC50C6">
        <w:rPr>
          <w:rFonts w:ascii="Arial" w:hAnsi="Arial" w:cs="Arial"/>
          <w:iCs/>
          <w:sz w:val="20"/>
          <w:szCs w:val="20"/>
        </w:rPr>
        <w:t xml:space="preserve"> культурно-досуговую работу в соответс</w:t>
      </w:r>
      <w:r w:rsidR="00CD0FAA">
        <w:rPr>
          <w:rFonts w:ascii="Arial" w:hAnsi="Arial" w:cs="Arial"/>
          <w:iCs/>
          <w:sz w:val="20"/>
          <w:szCs w:val="20"/>
        </w:rPr>
        <w:t>твии с программой</w:t>
      </w:r>
      <w:r w:rsidR="00EC50C6">
        <w:rPr>
          <w:rFonts w:ascii="Arial" w:hAnsi="Arial" w:cs="Arial"/>
          <w:iCs/>
          <w:sz w:val="20"/>
          <w:szCs w:val="20"/>
        </w:rPr>
        <w:t xml:space="preserve"> Исполнителя;</w:t>
      </w:r>
    </w:p>
    <w:p w:rsidR="005817BC" w:rsidRPr="00CD0FAA" w:rsidRDefault="00CD0FAA" w:rsidP="00CD0FAA">
      <w:pPr>
        <w:pStyle w:val="a8"/>
        <w:numPr>
          <w:ilvl w:val="0"/>
          <w:numId w:val="9"/>
        </w:numPr>
        <w:suppressAutoHyphens w:val="0"/>
        <w:spacing w:after="0" w:line="240" w:lineRule="atLeast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="005817BC" w:rsidRPr="00CD0FAA">
        <w:rPr>
          <w:rFonts w:ascii="Arial" w:hAnsi="Arial" w:cs="Arial"/>
          <w:sz w:val="20"/>
          <w:szCs w:val="20"/>
        </w:rPr>
        <w:t xml:space="preserve">е позднее </w:t>
      </w:r>
      <w:r w:rsidR="00117BC0">
        <w:rPr>
          <w:rFonts w:ascii="Arial" w:hAnsi="Arial" w:cs="Arial"/>
          <w:sz w:val="20"/>
          <w:szCs w:val="20"/>
        </w:rPr>
        <w:t xml:space="preserve">30 </w:t>
      </w:r>
      <w:r w:rsidR="00B33E41">
        <w:rPr>
          <w:rFonts w:ascii="Arial" w:hAnsi="Arial" w:cs="Arial"/>
          <w:sz w:val="20"/>
          <w:szCs w:val="20"/>
        </w:rPr>
        <w:t>(</w:t>
      </w:r>
      <w:r w:rsidR="00117BC0">
        <w:rPr>
          <w:rFonts w:ascii="Arial" w:hAnsi="Arial" w:cs="Arial"/>
          <w:sz w:val="20"/>
          <w:szCs w:val="20"/>
        </w:rPr>
        <w:t>тридцати</w:t>
      </w:r>
      <w:r w:rsidR="00B33E41">
        <w:rPr>
          <w:rFonts w:ascii="Arial" w:hAnsi="Arial" w:cs="Arial"/>
          <w:sz w:val="20"/>
          <w:szCs w:val="20"/>
        </w:rPr>
        <w:t>)</w:t>
      </w:r>
      <w:r w:rsidR="005817BC" w:rsidRPr="00CD0FAA">
        <w:rPr>
          <w:rFonts w:ascii="Arial" w:hAnsi="Arial" w:cs="Arial"/>
          <w:sz w:val="20"/>
          <w:szCs w:val="20"/>
        </w:rPr>
        <w:t xml:space="preserve"> дней до начала смены сообщ</w:t>
      </w:r>
      <w:r>
        <w:rPr>
          <w:rFonts w:ascii="Arial" w:hAnsi="Arial" w:cs="Arial"/>
          <w:sz w:val="20"/>
          <w:szCs w:val="20"/>
        </w:rPr>
        <w:t>ить</w:t>
      </w:r>
      <w:r w:rsidR="005817BC" w:rsidRPr="00CD0FAA">
        <w:rPr>
          <w:rFonts w:ascii="Arial" w:hAnsi="Arial" w:cs="Arial"/>
          <w:sz w:val="20"/>
          <w:szCs w:val="20"/>
        </w:rPr>
        <w:t xml:space="preserve"> З</w:t>
      </w:r>
      <w:r>
        <w:rPr>
          <w:rFonts w:ascii="Arial" w:hAnsi="Arial" w:cs="Arial"/>
          <w:sz w:val="20"/>
          <w:szCs w:val="20"/>
        </w:rPr>
        <w:t>аказчику</w:t>
      </w:r>
      <w:r w:rsidR="005817BC" w:rsidRPr="00CD0FAA">
        <w:rPr>
          <w:rFonts w:ascii="Arial" w:hAnsi="Arial" w:cs="Arial"/>
          <w:color w:val="FF0000"/>
          <w:sz w:val="20"/>
          <w:szCs w:val="20"/>
        </w:rPr>
        <w:t xml:space="preserve"> </w:t>
      </w:r>
      <w:r w:rsidR="005817BC" w:rsidRPr="00CD0FAA">
        <w:rPr>
          <w:rFonts w:ascii="Arial" w:hAnsi="Arial" w:cs="Arial"/>
          <w:sz w:val="20"/>
          <w:szCs w:val="20"/>
        </w:rPr>
        <w:t>обо всех изменениях в организации отдыха, если такие возникнут.</w:t>
      </w:r>
    </w:p>
    <w:p w:rsidR="005817BC" w:rsidRDefault="005817BC" w:rsidP="00B7648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CD0FAA" w:rsidRPr="00CD0FAA" w:rsidRDefault="00CD0FAA" w:rsidP="00CD0FAA">
      <w:pPr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</w:t>
      </w:r>
      <w:r w:rsidRPr="00CD0FAA">
        <w:rPr>
          <w:rFonts w:ascii="Arial" w:hAnsi="Arial" w:cs="Arial"/>
          <w:sz w:val="20"/>
          <w:szCs w:val="20"/>
        </w:rPr>
        <w:t>Исполнитель вправе:</w:t>
      </w:r>
    </w:p>
    <w:p w:rsidR="00CD0FAA" w:rsidRDefault="00CD0FAA" w:rsidP="00CD0FAA">
      <w:pPr>
        <w:numPr>
          <w:ilvl w:val="2"/>
          <w:numId w:val="2"/>
        </w:numPr>
        <w:tabs>
          <w:tab w:val="left" w:pos="0"/>
        </w:tabs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отказать в приеме Ребенка в детский оздоровительный лагерь в случае непредставления в определенный Исполнителем срок документов, указанных в </w:t>
      </w:r>
      <w:r w:rsidRPr="004C7FC7">
        <w:rPr>
          <w:rFonts w:ascii="Arial" w:hAnsi="Arial" w:cs="Arial"/>
          <w:sz w:val="20"/>
          <w:szCs w:val="20"/>
        </w:rPr>
        <w:t>подпункте 2.</w:t>
      </w:r>
      <w:r w:rsidR="004C7FC7" w:rsidRPr="004C7FC7">
        <w:rPr>
          <w:rFonts w:ascii="Arial" w:hAnsi="Arial" w:cs="Arial"/>
          <w:sz w:val="20"/>
          <w:szCs w:val="20"/>
        </w:rPr>
        <w:t>3</w:t>
      </w:r>
      <w:r w:rsidRPr="004C7FC7">
        <w:rPr>
          <w:rFonts w:ascii="Arial" w:hAnsi="Arial" w:cs="Arial"/>
          <w:sz w:val="20"/>
          <w:szCs w:val="20"/>
        </w:rPr>
        <w:t>.</w:t>
      </w:r>
      <w:r w:rsidR="004C7FC7" w:rsidRPr="004C7FC7">
        <w:rPr>
          <w:rFonts w:ascii="Arial" w:hAnsi="Arial" w:cs="Arial"/>
          <w:sz w:val="20"/>
          <w:szCs w:val="20"/>
        </w:rPr>
        <w:t>4</w:t>
      </w:r>
      <w:r w:rsidRPr="004C7FC7">
        <w:rPr>
          <w:rFonts w:ascii="Arial" w:hAnsi="Arial" w:cs="Arial"/>
          <w:sz w:val="20"/>
          <w:szCs w:val="20"/>
        </w:rPr>
        <w:t xml:space="preserve"> пункта 2.</w:t>
      </w:r>
      <w:r w:rsidR="004C7FC7" w:rsidRPr="004C7FC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настоящего Договора;</w:t>
      </w:r>
    </w:p>
    <w:p w:rsidR="00CD0FAA" w:rsidRPr="00E72C8A" w:rsidRDefault="00CD0FAA" w:rsidP="00CD0FAA">
      <w:pPr>
        <w:numPr>
          <w:ilvl w:val="2"/>
          <w:numId w:val="2"/>
        </w:numPr>
        <w:tabs>
          <w:tab w:val="left" w:pos="0"/>
        </w:tabs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Pr="00E72C8A">
        <w:rPr>
          <w:rFonts w:ascii="Arial" w:hAnsi="Arial" w:cs="Arial"/>
          <w:sz w:val="20"/>
          <w:szCs w:val="20"/>
        </w:rPr>
        <w:t>омплектовать педагогический и обслуживающий персонал по своему усмотрению</w:t>
      </w:r>
      <w:r w:rsidR="00B33E41">
        <w:rPr>
          <w:rFonts w:ascii="Arial" w:hAnsi="Arial" w:cs="Arial"/>
          <w:sz w:val="20"/>
          <w:szCs w:val="20"/>
        </w:rPr>
        <w:t>,</w:t>
      </w:r>
      <w:r w:rsidRPr="00E72C8A">
        <w:rPr>
          <w:rFonts w:ascii="Arial" w:hAnsi="Arial" w:cs="Arial"/>
          <w:sz w:val="20"/>
          <w:szCs w:val="20"/>
        </w:rPr>
        <w:t xml:space="preserve"> согласно действующим нормам</w:t>
      </w:r>
      <w:r>
        <w:rPr>
          <w:rFonts w:ascii="Arial" w:hAnsi="Arial" w:cs="Arial"/>
          <w:sz w:val="20"/>
          <w:szCs w:val="20"/>
        </w:rPr>
        <w:t xml:space="preserve"> и штатного расписания Исполнителя;</w:t>
      </w:r>
    </w:p>
    <w:p w:rsidR="00CD0FAA" w:rsidRPr="00E72C8A" w:rsidRDefault="00CD0FAA" w:rsidP="00CD0FAA">
      <w:pPr>
        <w:numPr>
          <w:ilvl w:val="2"/>
          <w:numId w:val="2"/>
        </w:numPr>
        <w:tabs>
          <w:tab w:val="left" w:pos="0"/>
        </w:tabs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E72C8A">
        <w:rPr>
          <w:rFonts w:ascii="Arial" w:hAnsi="Arial" w:cs="Arial"/>
          <w:sz w:val="20"/>
          <w:szCs w:val="20"/>
        </w:rPr>
        <w:t>амостоятельно выбирать прогр</w:t>
      </w:r>
      <w:r>
        <w:rPr>
          <w:rFonts w:ascii="Arial" w:hAnsi="Arial" w:cs="Arial"/>
          <w:sz w:val="20"/>
          <w:szCs w:val="20"/>
        </w:rPr>
        <w:t>амму культурно-развлекательных</w:t>
      </w:r>
      <w:r w:rsidRPr="00E72C8A">
        <w:rPr>
          <w:rFonts w:ascii="Arial" w:hAnsi="Arial" w:cs="Arial"/>
          <w:sz w:val="20"/>
          <w:szCs w:val="20"/>
        </w:rPr>
        <w:t xml:space="preserve"> и иных мероприятий, прово</w:t>
      </w:r>
      <w:r>
        <w:rPr>
          <w:rFonts w:ascii="Arial" w:hAnsi="Arial" w:cs="Arial"/>
          <w:sz w:val="20"/>
          <w:szCs w:val="20"/>
        </w:rPr>
        <w:t>димых с участием Р</w:t>
      </w:r>
      <w:r w:rsidRPr="00E72C8A">
        <w:rPr>
          <w:rFonts w:ascii="Arial" w:hAnsi="Arial" w:cs="Arial"/>
          <w:sz w:val="20"/>
          <w:szCs w:val="20"/>
        </w:rPr>
        <w:t>ебенка</w:t>
      </w:r>
      <w:r>
        <w:rPr>
          <w:rFonts w:ascii="Arial" w:hAnsi="Arial" w:cs="Arial"/>
          <w:sz w:val="20"/>
          <w:szCs w:val="20"/>
        </w:rPr>
        <w:t>, не противоречащую настоящему Д</w:t>
      </w:r>
      <w:r w:rsidRPr="00E72C8A">
        <w:rPr>
          <w:rFonts w:ascii="Arial" w:hAnsi="Arial" w:cs="Arial"/>
          <w:sz w:val="20"/>
          <w:szCs w:val="20"/>
        </w:rPr>
        <w:t>оговору и действующему законодательству</w:t>
      </w:r>
      <w:r>
        <w:rPr>
          <w:rFonts w:ascii="Arial" w:hAnsi="Arial" w:cs="Arial"/>
          <w:sz w:val="20"/>
          <w:szCs w:val="20"/>
        </w:rPr>
        <w:t>;</w:t>
      </w:r>
    </w:p>
    <w:p w:rsidR="00CD0FAA" w:rsidRDefault="00CD0FAA" w:rsidP="00CD0FAA">
      <w:pPr>
        <w:numPr>
          <w:ilvl w:val="2"/>
          <w:numId w:val="2"/>
        </w:numPr>
        <w:tabs>
          <w:tab w:val="left" w:pos="0"/>
        </w:tabs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</w:t>
      </w:r>
      <w:r w:rsidRPr="00E72C8A">
        <w:rPr>
          <w:rFonts w:ascii="Arial" w:hAnsi="Arial" w:cs="Arial"/>
          <w:sz w:val="20"/>
          <w:szCs w:val="20"/>
        </w:rPr>
        <w:t>ребовать от Зак</w:t>
      </w:r>
      <w:r>
        <w:rPr>
          <w:rFonts w:ascii="Arial" w:hAnsi="Arial" w:cs="Arial"/>
          <w:sz w:val="20"/>
          <w:szCs w:val="20"/>
        </w:rPr>
        <w:t>азчика безусловного выполнения Р</w:t>
      </w:r>
      <w:r w:rsidRPr="00E72C8A">
        <w:rPr>
          <w:rFonts w:ascii="Arial" w:hAnsi="Arial" w:cs="Arial"/>
          <w:sz w:val="20"/>
          <w:szCs w:val="20"/>
        </w:rPr>
        <w:t>ебёнком положений, инструктажей, распорядка дня</w:t>
      </w:r>
      <w:r w:rsidRPr="00E72C8A">
        <w:rPr>
          <w:rFonts w:ascii="Arial" w:hAnsi="Arial" w:cs="Arial"/>
          <w:color w:val="00B050"/>
          <w:sz w:val="20"/>
          <w:szCs w:val="20"/>
        </w:rPr>
        <w:t xml:space="preserve"> </w:t>
      </w:r>
      <w:r w:rsidRPr="00E72C8A">
        <w:rPr>
          <w:rFonts w:ascii="Arial" w:hAnsi="Arial" w:cs="Arial"/>
          <w:sz w:val="20"/>
          <w:szCs w:val="20"/>
        </w:rPr>
        <w:t xml:space="preserve">и правил поведения в </w:t>
      </w:r>
      <w:r>
        <w:rPr>
          <w:rFonts w:ascii="Arial" w:hAnsi="Arial" w:cs="Arial"/>
          <w:sz w:val="20"/>
          <w:szCs w:val="20"/>
        </w:rPr>
        <w:t>детском оздоровительном лагере;</w:t>
      </w:r>
    </w:p>
    <w:p w:rsidR="004C5A38" w:rsidRDefault="004C5A38" w:rsidP="004C5A38">
      <w:pPr>
        <w:numPr>
          <w:ilvl w:val="2"/>
          <w:numId w:val="2"/>
        </w:numPr>
        <w:tabs>
          <w:tab w:val="left" w:pos="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требовать от Заказчика </w:t>
      </w:r>
      <w:r w:rsidRPr="004C5A38">
        <w:rPr>
          <w:rFonts w:ascii="Arial" w:hAnsi="Arial" w:cs="Arial"/>
          <w:sz w:val="20"/>
          <w:szCs w:val="20"/>
        </w:rPr>
        <w:t>обеспечить Ребенка необходимой по сезону одеждой и обувью, согласно погодным условиям и набором личных вещей (в том числе средствами личной гигиены);</w:t>
      </w:r>
    </w:p>
    <w:p w:rsidR="00CD0FAA" w:rsidRDefault="00CD0FAA" w:rsidP="00CD0FAA">
      <w:pPr>
        <w:numPr>
          <w:ilvl w:val="2"/>
          <w:numId w:val="2"/>
        </w:numPr>
        <w:tabs>
          <w:tab w:val="left" w:pos="0"/>
        </w:tabs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CD0FAA">
        <w:rPr>
          <w:rFonts w:ascii="Arial" w:hAnsi="Arial" w:cs="Arial"/>
          <w:sz w:val="20"/>
          <w:szCs w:val="20"/>
        </w:rPr>
        <w:t>после уведомления Зак</w:t>
      </w:r>
      <w:r>
        <w:rPr>
          <w:rFonts w:ascii="Arial" w:hAnsi="Arial" w:cs="Arial"/>
          <w:sz w:val="20"/>
          <w:szCs w:val="20"/>
        </w:rPr>
        <w:t>азчика</w:t>
      </w:r>
      <w:r w:rsidRPr="00CD0FAA">
        <w:rPr>
          <w:rFonts w:ascii="Arial" w:hAnsi="Arial" w:cs="Arial"/>
          <w:sz w:val="20"/>
          <w:szCs w:val="20"/>
        </w:rPr>
        <w:t xml:space="preserve"> </w:t>
      </w:r>
      <w:r w:rsidRPr="00CD0FAA">
        <w:rPr>
          <w:rStyle w:val="FontStyle13"/>
          <w:rFonts w:ascii="Arial" w:hAnsi="Arial" w:cs="Arial"/>
          <w:sz w:val="20"/>
          <w:szCs w:val="20"/>
        </w:rPr>
        <w:t>досрочн</w:t>
      </w:r>
      <w:r>
        <w:rPr>
          <w:rStyle w:val="FontStyle13"/>
          <w:rFonts w:ascii="Arial" w:hAnsi="Arial" w:cs="Arial"/>
          <w:sz w:val="20"/>
          <w:szCs w:val="20"/>
        </w:rPr>
        <w:t>о расторгнуть настоящий Договор</w:t>
      </w:r>
      <w:r w:rsidRPr="00CD0FAA">
        <w:rPr>
          <w:rStyle w:val="FontStyle13"/>
          <w:rFonts w:ascii="Arial" w:hAnsi="Arial" w:cs="Arial"/>
          <w:sz w:val="20"/>
          <w:szCs w:val="20"/>
        </w:rPr>
        <w:t>, если меры воспитательного характера не дали резул</w:t>
      </w:r>
      <w:r>
        <w:rPr>
          <w:rStyle w:val="FontStyle13"/>
          <w:rFonts w:ascii="Arial" w:hAnsi="Arial" w:cs="Arial"/>
          <w:sz w:val="20"/>
          <w:szCs w:val="20"/>
        </w:rPr>
        <w:t>ьтата, и дальнейшее пребывание Р</w:t>
      </w:r>
      <w:r w:rsidRPr="00CD0FAA">
        <w:rPr>
          <w:rStyle w:val="FontStyle13"/>
          <w:rFonts w:ascii="Arial" w:hAnsi="Arial" w:cs="Arial"/>
          <w:sz w:val="20"/>
          <w:szCs w:val="20"/>
        </w:rPr>
        <w:t xml:space="preserve">ебенка в </w:t>
      </w:r>
      <w:r>
        <w:rPr>
          <w:rStyle w:val="FontStyle13"/>
          <w:rFonts w:ascii="Arial" w:hAnsi="Arial" w:cs="Arial"/>
          <w:sz w:val="20"/>
          <w:szCs w:val="20"/>
        </w:rPr>
        <w:t xml:space="preserve">детском оздоровительном </w:t>
      </w:r>
      <w:r w:rsidRPr="00CD0FAA">
        <w:rPr>
          <w:rStyle w:val="FontStyle13"/>
          <w:rFonts w:ascii="Arial" w:hAnsi="Arial" w:cs="Arial"/>
          <w:sz w:val="20"/>
          <w:szCs w:val="20"/>
        </w:rPr>
        <w:t xml:space="preserve">лагере оказывает отрицательное влияние на других детей, нарушает их права и права работников </w:t>
      </w:r>
      <w:r>
        <w:rPr>
          <w:rStyle w:val="FontStyle13"/>
          <w:rFonts w:ascii="Arial" w:hAnsi="Arial" w:cs="Arial"/>
          <w:sz w:val="20"/>
          <w:szCs w:val="20"/>
        </w:rPr>
        <w:t xml:space="preserve">детского оздоровительного </w:t>
      </w:r>
      <w:r w:rsidRPr="00CD0FAA">
        <w:rPr>
          <w:rStyle w:val="FontStyle13"/>
          <w:rFonts w:ascii="Arial" w:hAnsi="Arial" w:cs="Arial"/>
          <w:sz w:val="20"/>
          <w:szCs w:val="20"/>
        </w:rPr>
        <w:t>лагеря (п</w:t>
      </w:r>
      <w:r w:rsidRPr="00CD0FAA">
        <w:rPr>
          <w:rFonts w:ascii="Arial" w:hAnsi="Arial" w:cs="Arial"/>
          <w:sz w:val="20"/>
          <w:szCs w:val="20"/>
        </w:rPr>
        <w:t>одтверждением нарушения будет являться акт, составленный и подписанный администрацией или документ из полиции) и по</w:t>
      </w:r>
      <w:r>
        <w:rPr>
          <w:rFonts w:ascii="Arial" w:hAnsi="Arial" w:cs="Arial"/>
          <w:sz w:val="20"/>
          <w:szCs w:val="20"/>
        </w:rPr>
        <w:t>требовать от Заказчика забрать Р</w:t>
      </w:r>
      <w:r w:rsidRPr="00CD0FAA">
        <w:rPr>
          <w:rFonts w:ascii="Arial" w:hAnsi="Arial" w:cs="Arial"/>
          <w:sz w:val="20"/>
          <w:szCs w:val="20"/>
        </w:rPr>
        <w:t>ебенка из лагеря без комп</w:t>
      </w:r>
      <w:r>
        <w:rPr>
          <w:rFonts w:ascii="Arial" w:hAnsi="Arial" w:cs="Arial"/>
          <w:sz w:val="20"/>
          <w:szCs w:val="20"/>
        </w:rPr>
        <w:t>енсации за неиспользованные дни;</w:t>
      </w:r>
    </w:p>
    <w:p w:rsidR="00CD0FAA" w:rsidRPr="00CD0FAA" w:rsidRDefault="00CD0FAA" w:rsidP="00CD0FAA">
      <w:pPr>
        <w:numPr>
          <w:ilvl w:val="2"/>
          <w:numId w:val="2"/>
        </w:numPr>
        <w:tabs>
          <w:tab w:val="left" w:pos="0"/>
        </w:tabs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</w:t>
      </w:r>
      <w:r w:rsidRPr="00CD0FAA">
        <w:rPr>
          <w:rFonts w:ascii="Arial" w:hAnsi="Arial" w:cs="Arial"/>
          <w:sz w:val="20"/>
          <w:szCs w:val="20"/>
        </w:rPr>
        <w:t xml:space="preserve">ребовать от Заказчика возмещения </w:t>
      </w:r>
      <w:r>
        <w:rPr>
          <w:rFonts w:ascii="Arial" w:hAnsi="Arial" w:cs="Arial"/>
          <w:sz w:val="20"/>
          <w:szCs w:val="20"/>
        </w:rPr>
        <w:t xml:space="preserve">ущерба, </w:t>
      </w:r>
      <w:r w:rsidRPr="00CD0FAA">
        <w:rPr>
          <w:rFonts w:ascii="Arial" w:hAnsi="Arial" w:cs="Arial"/>
          <w:sz w:val="20"/>
          <w:szCs w:val="20"/>
        </w:rPr>
        <w:t xml:space="preserve">нанесенного </w:t>
      </w:r>
      <w:r>
        <w:rPr>
          <w:rFonts w:ascii="Arial" w:hAnsi="Arial" w:cs="Arial"/>
          <w:sz w:val="20"/>
          <w:szCs w:val="20"/>
        </w:rPr>
        <w:t>Р</w:t>
      </w:r>
      <w:r w:rsidRPr="00CD0FAA">
        <w:rPr>
          <w:rFonts w:ascii="Arial" w:hAnsi="Arial" w:cs="Arial"/>
          <w:sz w:val="20"/>
          <w:szCs w:val="20"/>
        </w:rPr>
        <w:t xml:space="preserve">ебенком </w:t>
      </w:r>
      <w:r>
        <w:rPr>
          <w:rFonts w:ascii="Arial" w:hAnsi="Arial" w:cs="Arial"/>
          <w:sz w:val="20"/>
          <w:szCs w:val="20"/>
        </w:rPr>
        <w:t>Исполнителю</w:t>
      </w:r>
      <w:r w:rsidRPr="00CD0FAA">
        <w:rPr>
          <w:rFonts w:ascii="Arial" w:hAnsi="Arial" w:cs="Arial"/>
          <w:sz w:val="20"/>
          <w:szCs w:val="20"/>
        </w:rPr>
        <w:t>.</w:t>
      </w:r>
    </w:p>
    <w:p w:rsidR="00CD0FAA" w:rsidRPr="00E72C8A" w:rsidRDefault="00CD0FAA" w:rsidP="00CD0FAA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5817BC" w:rsidRPr="00E72C8A" w:rsidRDefault="00CD0FAA" w:rsidP="00CD0FAA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Заказчик обязан</w:t>
      </w:r>
      <w:r w:rsidR="005817BC" w:rsidRPr="00E72C8A">
        <w:rPr>
          <w:rFonts w:ascii="Arial" w:hAnsi="Arial" w:cs="Arial"/>
          <w:sz w:val="20"/>
          <w:szCs w:val="20"/>
        </w:rPr>
        <w:t>:</w:t>
      </w:r>
      <w:r w:rsidR="005817BC" w:rsidRPr="00E72C8A">
        <w:rPr>
          <w:rFonts w:ascii="Arial" w:hAnsi="Arial" w:cs="Arial"/>
          <w:sz w:val="20"/>
          <w:szCs w:val="20"/>
        </w:rPr>
        <w:tab/>
      </w:r>
    </w:p>
    <w:p w:rsidR="004C7FC7" w:rsidRDefault="005817BC" w:rsidP="004C7FC7">
      <w:pPr>
        <w:numPr>
          <w:ilvl w:val="0"/>
          <w:numId w:val="12"/>
        </w:numPr>
        <w:tabs>
          <w:tab w:val="left" w:pos="426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E72C8A">
        <w:rPr>
          <w:rFonts w:ascii="Arial" w:hAnsi="Arial" w:cs="Arial"/>
          <w:sz w:val="20"/>
          <w:szCs w:val="20"/>
        </w:rPr>
        <w:t xml:space="preserve">ознакомиться с информацией по обеспечению безопасности, правилами поведения в </w:t>
      </w:r>
      <w:r w:rsidR="004C7FC7">
        <w:rPr>
          <w:rFonts w:ascii="Arial" w:hAnsi="Arial" w:cs="Arial"/>
          <w:sz w:val="20"/>
          <w:szCs w:val="20"/>
        </w:rPr>
        <w:t>д</w:t>
      </w:r>
      <w:r w:rsidRPr="00E72C8A">
        <w:rPr>
          <w:rFonts w:ascii="Arial" w:hAnsi="Arial" w:cs="Arial"/>
          <w:sz w:val="20"/>
          <w:szCs w:val="20"/>
        </w:rPr>
        <w:t>етском оздоровительном лагере и подтвер</w:t>
      </w:r>
      <w:r w:rsidR="004C7FC7">
        <w:rPr>
          <w:rFonts w:ascii="Arial" w:hAnsi="Arial" w:cs="Arial"/>
          <w:sz w:val="20"/>
          <w:szCs w:val="20"/>
        </w:rPr>
        <w:t>дить</w:t>
      </w:r>
      <w:r w:rsidRPr="00E72C8A">
        <w:rPr>
          <w:rFonts w:ascii="Arial" w:hAnsi="Arial" w:cs="Arial"/>
          <w:sz w:val="20"/>
          <w:szCs w:val="20"/>
        </w:rPr>
        <w:t xml:space="preserve"> свое согласие с условиями подписью под настоящим </w:t>
      </w:r>
      <w:r w:rsidR="004C7FC7">
        <w:rPr>
          <w:rFonts w:ascii="Arial" w:hAnsi="Arial" w:cs="Arial"/>
          <w:sz w:val="20"/>
          <w:szCs w:val="20"/>
        </w:rPr>
        <w:t>Договором;</w:t>
      </w:r>
    </w:p>
    <w:p w:rsidR="004C7FC7" w:rsidRDefault="004C7FC7" w:rsidP="004C7FC7">
      <w:pPr>
        <w:numPr>
          <w:ilvl w:val="0"/>
          <w:numId w:val="12"/>
        </w:numPr>
        <w:tabs>
          <w:tab w:val="left" w:pos="426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C7FC7">
        <w:rPr>
          <w:rFonts w:ascii="Arial" w:hAnsi="Arial" w:cs="Arial"/>
          <w:sz w:val="20"/>
          <w:szCs w:val="20"/>
        </w:rPr>
        <w:t>о</w:t>
      </w:r>
      <w:r w:rsidR="005817BC" w:rsidRPr="004C7FC7">
        <w:rPr>
          <w:rFonts w:ascii="Arial" w:hAnsi="Arial" w:cs="Arial"/>
          <w:sz w:val="20"/>
          <w:szCs w:val="20"/>
        </w:rPr>
        <w:t>беспечи</w:t>
      </w:r>
      <w:r w:rsidRPr="004C7FC7">
        <w:rPr>
          <w:rFonts w:ascii="Arial" w:hAnsi="Arial" w:cs="Arial"/>
          <w:sz w:val="20"/>
          <w:szCs w:val="20"/>
        </w:rPr>
        <w:t>ть</w:t>
      </w:r>
      <w:r w:rsidR="005817BC" w:rsidRPr="004C7FC7">
        <w:rPr>
          <w:rFonts w:ascii="Arial" w:hAnsi="Arial" w:cs="Arial"/>
          <w:sz w:val="20"/>
          <w:szCs w:val="20"/>
        </w:rPr>
        <w:t xml:space="preserve"> </w:t>
      </w:r>
      <w:r w:rsidRPr="004C7FC7">
        <w:rPr>
          <w:rFonts w:ascii="Arial" w:hAnsi="Arial" w:cs="Arial"/>
          <w:sz w:val="20"/>
          <w:szCs w:val="20"/>
        </w:rPr>
        <w:t>Р</w:t>
      </w:r>
      <w:r w:rsidR="005817BC" w:rsidRPr="004C7FC7">
        <w:rPr>
          <w:rFonts w:ascii="Arial" w:hAnsi="Arial" w:cs="Arial"/>
          <w:sz w:val="20"/>
          <w:szCs w:val="20"/>
        </w:rPr>
        <w:t xml:space="preserve">ебенка необходимой </w:t>
      </w:r>
      <w:r w:rsidR="000E1C54">
        <w:rPr>
          <w:rFonts w:ascii="Arial" w:hAnsi="Arial" w:cs="Arial"/>
          <w:sz w:val="20"/>
          <w:szCs w:val="20"/>
        </w:rPr>
        <w:t xml:space="preserve">по сезону </w:t>
      </w:r>
      <w:r w:rsidR="005817BC" w:rsidRPr="004C7FC7">
        <w:rPr>
          <w:rFonts w:ascii="Arial" w:hAnsi="Arial" w:cs="Arial"/>
          <w:sz w:val="20"/>
          <w:szCs w:val="20"/>
        </w:rPr>
        <w:t>одеждой и обувью, согласно погодным условия</w:t>
      </w:r>
      <w:r w:rsidRPr="004C7FC7">
        <w:rPr>
          <w:rFonts w:ascii="Arial" w:hAnsi="Arial" w:cs="Arial"/>
          <w:sz w:val="20"/>
          <w:szCs w:val="20"/>
        </w:rPr>
        <w:t>м и набором личных вещей (в том числе средствами личной гигиены);</w:t>
      </w:r>
    </w:p>
    <w:p w:rsidR="004C7FC7" w:rsidRDefault="004C7FC7" w:rsidP="00B7648D">
      <w:pPr>
        <w:numPr>
          <w:ilvl w:val="0"/>
          <w:numId w:val="12"/>
        </w:numPr>
        <w:tabs>
          <w:tab w:val="left" w:pos="426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 w:rsidR="005817BC" w:rsidRPr="004C7FC7">
        <w:rPr>
          <w:rFonts w:ascii="Arial" w:hAnsi="Arial" w:cs="Arial"/>
          <w:sz w:val="20"/>
          <w:szCs w:val="20"/>
        </w:rPr>
        <w:t>азъясн</w:t>
      </w:r>
      <w:r>
        <w:rPr>
          <w:rFonts w:ascii="Arial" w:hAnsi="Arial" w:cs="Arial"/>
          <w:sz w:val="20"/>
          <w:szCs w:val="20"/>
        </w:rPr>
        <w:t>ить</w:t>
      </w:r>
      <w:r w:rsidR="005817BC" w:rsidRPr="004C7F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</w:t>
      </w:r>
      <w:r w:rsidR="005817BC" w:rsidRPr="004C7FC7">
        <w:rPr>
          <w:rFonts w:ascii="Arial" w:hAnsi="Arial" w:cs="Arial"/>
          <w:sz w:val="20"/>
          <w:szCs w:val="20"/>
        </w:rPr>
        <w:t xml:space="preserve">ебенку Правила поведения в детском оздоровительном </w:t>
      </w:r>
      <w:r>
        <w:rPr>
          <w:rFonts w:ascii="Arial" w:hAnsi="Arial" w:cs="Arial"/>
          <w:sz w:val="20"/>
          <w:szCs w:val="20"/>
        </w:rPr>
        <w:t>лагере и последствия нарушения Р</w:t>
      </w:r>
      <w:r w:rsidR="005817BC" w:rsidRPr="004C7FC7">
        <w:rPr>
          <w:rFonts w:ascii="Arial" w:hAnsi="Arial" w:cs="Arial"/>
          <w:sz w:val="20"/>
          <w:szCs w:val="20"/>
        </w:rPr>
        <w:t>ебенком этих правил</w:t>
      </w:r>
      <w:r>
        <w:rPr>
          <w:rFonts w:ascii="Arial" w:hAnsi="Arial" w:cs="Arial"/>
          <w:sz w:val="20"/>
          <w:szCs w:val="20"/>
        </w:rPr>
        <w:t>;</w:t>
      </w:r>
    </w:p>
    <w:p w:rsidR="000E1C54" w:rsidRDefault="004C7FC7" w:rsidP="000E1C54">
      <w:pPr>
        <w:numPr>
          <w:ilvl w:val="0"/>
          <w:numId w:val="12"/>
        </w:numPr>
        <w:tabs>
          <w:tab w:val="left" w:pos="426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5817BC" w:rsidRPr="004C7FC7">
        <w:rPr>
          <w:rFonts w:ascii="Arial" w:hAnsi="Arial" w:cs="Arial"/>
          <w:sz w:val="20"/>
          <w:szCs w:val="20"/>
        </w:rPr>
        <w:t>редостав</w:t>
      </w:r>
      <w:r>
        <w:rPr>
          <w:rFonts w:ascii="Arial" w:hAnsi="Arial" w:cs="Arial"/>
          <w:sz w:val="20"/>
          <w:szCs w:val="20"/>
        </w:rPr>
        <w:t>ить</w:t>
      </w:r>
      <w:r w:rsidR="005817BC" w:rsidRPr="004C7F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Исполнителю в определенный им срок </w:t>
      </w:r>
      <w:r w:rsidR="005817BC" w:rsidRPr="004C7FC7">
        <w:rPr>
          <w:rFonts w:ascii="Arial" w:hAnsi="Arial" w:cs="Arial"/>
          <w:sz w:val="20"/>
          <w:szCs w:val="20"/>
        </w:rPr>
        <w:t>следующий комплект документов:</w:t>
      </w:r>
    </w:p>
    <w:p w:rsidR="000E1C54" w:rsidRDefault="005817BC" w:rsidP="000E1C54">
      <w:pPr>
        <w:numPr>
          <w:ilvl w:val="0"/>
          <w:numId w:val="13"/>
        </w:numPr>
        <w:tabs>
          <w:tab w:val="left" w:pos="426"/>
        </w:tabs>
        <w:spacing w:line="24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0E1C54">
        <w:rPr>
          <w:rStyle w:val="FontStyle13"/>
          <w:rFonts w:ascii="Arial" w:hAnsi="Arial" w:cs="Arial"/>
          <w:sz w:val="20"/>
          <w:szCs w:val="20"/>
        </w:rPr>
        <w:t>медицинское заключение установлен</w:t>
      </w:r>
      <w:r w:rsidR="004C7FC7" w:rsidRPr="000E1C54">
        <w:rPr>
          <w:rStyle w:val="FontStyle13"/>
          <w:rFonts w:ascii="Arial" w:hAnsi="Arial" w:cs="Arial"/>
          <w:sz w:val="20"/>
          <w:szCs w:val="20"/>
        </w:rPr>
        <w:t>ной формы о состоянии здоровья Р</w:t>
      </w:r>
      <w:r w:rsidRPr="000E1C54">
        <w:rPr>
          <w:rStyle w:val="FontStyle13"/>
          <w:rFonts w:ascii="Arial" w:hAnsi="Arial" w:cs="Arial"/>
          <w:sz w:val="20"/>
          <w:szCs w:val="20"/>
        </w:rPr>
        <w:t>ебёнка,</w:t>
      </w:r>
      <w:r w:rsidR="000E1C54">
        <w:rPr>
          <w:rFonts w:ascii="Arial" w:hAnsi="Arial" w:cs="Arial"/>
          <w:sz w:val="20"/>
          <w:szCs w:val="20"/>
        </w:rPr>
        <w:t xml:space="preserve"> </w:t>
      </w:r>
    </w:p>
    <w:p w:rsidR="000E1C54" w:rsidRDefault="005817BC" w:rsidP="000E1C54">
      <w:pPr>
        <w:numPr>
          <w:ilvl w:val="0"/>
          <w:numId w:val="13"/>
        </w:numPr>
        <w:tabs>
          <w:tab w:val="left" w:pos="426"/>
        </w:tabs>
        <w:spacing w:line="24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0E1C54">
        <w:rPr>
          <w:rFonts w:ascii="Arial" w:hAnsi="Arial" w:cs="Arial"/>
          <w:sz w:val="20"/>
          <w:szCs w:val="20"/>
        </w:rPr>
        <w:t>сведения об отсутствии контактов</w:t>
      </w:r>
      <w:r w:rsidR="004C7FC7" w:rsidRPr="000E1C54">
        <w:rPr>
          <w:rFonts w:ascii="Arial" w:hAnsi="Arial" w:cs="Arial"/>
          <w:sz w:val="20"/>
          <w:szCs w:val="20"/>
        </w:rPr>
        <w:t xml:space="preserve"> Ребенка</w:t>
      </w:r>
      <w:r w:rsidR="000E1C54">
        <w:rPr>
          <w:rFonts w:ascii="Arial" w:hAnsi="Arial" w:cs="Arial"/>
          <w:sz w:val="20"/>
          <w:szCs w:val="20"/>
        </w:rPr>
        <w:t xml:space="preserve"> с инфекционными заболеваниями.</w:t>
      </w:r>
    </w:p>
    <w:p w:rsidR="005817BC" w:rsidRDefault="00B33E41" w:rsidP="000E1C54">
      <w:pPr>
        <w:numPr>
          <w:ilvl w:val="0"/>
          <w:numId w:val="12"/>
        </w:numPr>
        <w:tabs>
          <w:tab w:val="left" w:pos="426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осуществить своевременную оплату Услуг в размере и порядке, определенных настоящим Договором</w:t>
      </w:r>
      <w:r w:rsidR="000E1C54">
        <w:rPr>
          <w:rFonts w:ascii="Arial" w:hAnsi="Arial" w:cs="Arial"/>
          <w:sz w:val="20"/>
          <w:szCs w:val="20"/>
        </w:rPr>
        <w:t>;</w:t>
      </w:r>
    </w:p>
    <w:p w:rsidR="000E1C54" w:rsidRDefault="000E1C54" w:rsidP="000E1C54">
      <w:pPr>
        <w:numPr>
          <w:ilvl w:val="0"/>
          <w:numId w:val="12"/>
        </w:numPr>
        <w:tabs>
          <w:tab w:val="left" w:pos="426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обеспечить перевозку Ребенка до определенного Исполнителем места сбора детей в сроки, установленные Исполнителем;</w:t>
      </w:r>
    </w:p>
    <w:p w:rsidR="000E1C54" w:rsidRDefault="000E1C54" w:rsidP="000E1C54">
      <w:pPr>
        <w:numPr>
          <w:ilvl w:val="0"/>
          <w:numId w:val="12"/>
        </w:numPr>
        <w:tabs>
          <w:tab w:val="left" w:pos="426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="005817BC" w:rsidRPr="000E1C54">
        <w:rPr>
          <w:rFonts w:ascii="Arial" w:hAnsi="Arial" w:cs="Arial"/>
          <w:sz w:val="20"/>
          <w:szCs w:val="20"/>
        </w:rPr>
        <w:t>ес</w:t>
      </w:r>
      <w:r>
        <w:rPr>
          <w:rFonts w:ascii="Arial" w:hAnsi="Arial" w:cs="Arial"/>
          <w:sz w:val="20"/>
          <w:szCs w:val="20"/>
        </w:rPr>
        <w:t>ти</w:t>
      </w:r>
      <w:r w:rsidR="005817BC" w:rsidRPr="000E1C54">
        <w:rPr>
          <w:rFonts w:ascii="Arial" w:hAnsi="Arial" w:cs="Arial"/>
          <w:sz w:val="20"/>
          <w:szCs w:val="20"/>
        </w:rPr>
        <w:t xml:space="preserve"> материальную ответственность за ущерб, причиненный имуществу Исполнителя </w:t>
      </w:r>
      <w:r>
        <w:rPr>
          <w:rFonts w:ascii="Arial" w:hAnsi="Arial" w:cs="Arial"/>
          <w:sz w:val="20"/>
          <w:szCs w:val="20"/>
        </w:rPr>
        <w:t>Ребенком</w:t>
      </w:r>
      <w:r w:rsidR="005817BC" w:rsidRPr="000E1C54">
        <w:rPr>
          <w:rFonts w:ascii="Arial" w:hAnsi="Arial" w:cs="Arial"/>
          <w:sz w:val="20"/>
          <w:szCs w:val="20"/>
        </w:rPr>
        <w:t>. Возмещение ущерба, производится Заказчиком на основании представленных Исполнит</w:t>
      </w:r>
      <w:r>
        <w:rPr>
          <w:rFonts w:ascii="Arial" w:hAnsi="Arial" w:cs="Arial"/>
          <w:sz w:val="20"/>
          <w:szCs w:val="20"/>
        </w:rPr>
        <w:t>елем актов о причиненном ущербе;</w:t>
      </w:r>
    </w:p>
    <w:p w:rsidR="005817BC" w:rsidRPr="000E1C54" w:rsidRDefault="000E1C54" w:rsidP="000E1C54">
      <w:pPr>
        <w:numPr>
          <w:ilvl w:val="0"/>
          <w:numId w:val="12"/>
        </w:numPr>
        <w:tabs>
          <w:tab w:val="left" w:pos="426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="005817BC" w:rsidRPr="000E1C54">
        <w:rPr>
          <w:rFonts w:ascii="Arial" w:hAnsi="Arial" w:cs="Arial"/>
          <w:sz w:val="20"/>
          <w:szCs w:val="20"/>
        </w:rPr>
        <w:t xml:space="preserve">а основании уведомления администрации Исполнителя, забрать </w:t>
      </w:r>
      <w:r>
        <w:rPr>
          <w:rFonts w:ascii="Arial" w:hAnsi="Arial" w:cs="Arial"/>
          <w:sz w:val="20"/>
          <w:szCs w:val="20"/>
        </w:rPr>
        <w:t>Р</w:t>
      </w:r>
      <w:r w:rsidR="005817BC" w:rsidRPr="000E1C54">
        <w:rPr>
          <w:rFonts w:ascii="Arial" w:hAnsi="Arial" w:cs="Arial"/>
          <w:sz w:val="20"/>
          <w:szCs w:val="20"/>
        </w:rPr>
        <w:t xml:space="preserve">ебёнка из </w:t>
      </w:r>
      <w:r>
        <w:rPr>
          <w:rFonts w:ascii="Arial" w:hAnsi="Arial" w:cs="Arial"/>
          <w:sz w:val="20"/>
          <w:szCs w:val="20"/>
        </w:rPr>
        <w:t xml:space="preserve">детского оздоровительного </w:t>
      </w:r>
      <w:r w:rsidR="005817BC" w:rsidRPr="000E1C54">
        <w:rPr>
          <w:rFonts w:ascii="Arial" w:hAnsi="Arial" w:cs="Arial"/>
          <w:sz w:val="20"/>
          <w:szCs w:val="20"/>
        </w:rPr>
        <w:t>лагеря в следующих случаях:</w:t>
      </w:r>
    </w:p>
    <w:p w:rsidR="005817BC" w:rsidRPr="00E72C8A" w:rsidRDefault="005817BC" w:rsidP="00B7648D">
      <w:pPr>
        <w:pStyle w:val="Style6"/>
        <w:widowControl/>
        <w:numPr>
          <w:ilvl w:val="0"/>
          <w:numId w:val="7"/>
        </w:numPr>
        <w:spacing w:line="240" w:lineRule="atLeast"/>
        <w:rPr>
          <w:rFonts w:ascii="Arial" w:hAnsi="Arial" w:cs="Arial"/>
          <w:sz w:val="20"/>
          <w:szCs w:val="20"/>
        </w:rPr>
      </w:pPr>
      <w:r w:rsidRPr="00E72C8A">
        <w:rPr>
          <w:rFonts w:ascii="Arial" w:hAnsi="Arial" w:cs="Arial"/>
          <w:sz w:val="20"/>
          <w:szCs w:val="20"/>
        </w:rPr>
        <w:t xml:space="preserve">грубое неоднократное </w:t>
      </w:r>
      <w:r w:rsidR="000E1C54">
        <w:rPr>
          <w:rFonts w:ascii="Arial" w:hAnsi="Arial" w:cs="Arial"/>
          <w:sz w:val="20"/>
          <w:szCs w:val="20"/>
        </w:rPr>
        <w:t>нарушение Правил поведения в детском оздоровительном лагере</w:t>
      </w:r>
      <w:r w:rsidRPr="00E72C8A">
        <w:rPr>
          <w:rFonts w:ascii="Arial" w:hAnsi="Arial" w:cs="Arial"/>
          <w:sz w:val="20"/>
          <w:szCs w:val="20"/>
        </w:rPr>
        <w:t xml:space="preserve"> (н</w:t>
      </w:r>
      <w:r w:rsidRPr="00E72C8A">
        <w:rPr>
          <w:rStyle w:val="FontStyle13"/>
          <w:rFonts w:ascii="Arial" w:hAnsi="Arial" w:cs="Arial"/>
          <w:sz w:val="20"/>
          <w:szCs w:val="20"/>
        </w:rPr>
        <w:t>еоднократными нарушениями Правил считаются дважды и более повторенные действия);</w:t>
      </w:r>
    </w:p>
    <w:p w:rsidR="005817BC" w:rsidRPr="00E72C8A" w:rsidRDefault="005817BC" w:rsidP="00B7648D">
      <w:pPr>
        <w:pStyle w:val="Style6"/>
        <w:widowControl/>
        <w:numPr>
          <w:ilvl w:val="0"/>
          <w:numId w:val="7"/>
        </w:numPr>
        <w:spacing w:line="240" w:lineRule="atLeast"/>
        <w:rPr>
          <w:rStyle w:val="FontStyle13"/>
          <w:rFonts w:ascii="Arial" w:hAnsi="Arial" w:cs="Arial"/>
          <w:sz w:val="20"/>
          <w:szCs w:val="20"/>
        </w:rPr>
      </w:pPr>
      <w:r w:rsidRPr="00E72C8A">
        <w:rPr>
          <w:rStyle w:val="FontStyle13"/>
          <w:rFonts w:ascii="Arial" w:hAnsi="Arial" w:cs="Arial"/>
          <w:sz w:val="20"/>
          <w:szCs w:val="20"/>
        </w:rPr>
        <w:lastRenderedPageBreak/>
        <w:t xml:space="preserve">преднамеренная порча или уничтожение имущества, оборудования, технических средств </w:t>
      </w:r>
      <w:r w:rsidR="000E1C54">
        <w:rPr>
          <w:rStyle w:val="FontStyle13"/>
          <w:rFonts w:ascii="Arial" w:hAnsi="Arial" w:cs="Arial"/>
          <w:sz w:val="20"/>
          <w:szCs w:val="20"/>
        </w:rPr>
        <w:t xml:space="preserve">детского оздоровительного </w:t>
      </w:r>
      <w:r w:rsidRPr="00E72C8A">
        <w:rPr>
          <w:rStyle w:val="FontStyle13"/>
          <w:rFonts w:ascii="Arial" w:hAnsi="Arial" w:cs="Arial"/>
          <w:sz w:val="20"/>
          <w:szCs w:val="20"/>
        </w:rPr>
        <w:t>лагеря;</w:t>
      </w:r>
    </w:p>
    <w:p w:rsidR="005817BC" w:rsidRPr="00E72C8A" w:rsidRDefault="005817BC" w:rsidP="00B7648D">
      <w:pPr>
        <w:pStyle w:val="Style6"/>
        <w:widowControl/>
        <w:numPr>
          <w:ilvl w:val="0"/>
          <w:numId w:val="7"/>
        </w:numPr>
        <w:spacing w:line="240" w:lineRule="atLeast"/>
        <w:rPr>
          <w:rStyle w:val="FontStyle13"/>
          <w:rFonts w:ascii="Arial" w:hAnsi="Arial" w:cs="Arial"/>
          <w:sz w:val="20"/>
          <w:szCs w:val="20"/>
        </w:rPr>
      </w:pPr>
      <w:r w:rsidRPr="00E72C8A">
        <w:rPr>
          <w:rStyle w:val="FontStyle13"/>
          <w:rFonts w:ascii="Arial" w:hAnsi="Arial" w:cs="Arial"/>
          <w:sz w:val="20"/>
          <w:szCs w:val="20"/>
        </w:rPr>
        <w:t xml:space="preserve">появление в </w:t>
      </w:r>
      <w:r w:rsidR="000E1C54">
        <w:rPr>
          <w:rStyle w:val="FontStyle13"/>
          <w:rFonts w:ascii="Arial" w:hAnsi="Arial" w:cs="Arial"/>
          <w:sz w:val="20"/>
          <w:szCs w:val="20"/>
        </w:rPr>
        <w:t xml:space="preserve">детском оздоровительном </w:t>
      </w:r>
      <w:r w:rsidRPr="00E72C8A">
        <w:rPr>
          <w:rStyle w:val="FontStyle13"/>
          <w:rFonts w:ascii="Arial" w:hAnsi="Arial" w:cs="Arial"/>
          <w:sz w:val="20"/>
          <w:szCs w:val="20"/>
        </w:rPr>
        <w:t>лагере в состоянии алкогольного, наркотического, токсического опьянения;</w:t>
      </w:r>
    </w:p>
    <w:p w:rsidR="005817BC" w:rsidRPr="00E72C8A" w:rsidRDefault="005817BC" w:rsidP="00B7648D">
      <w:pPr>
        <w:pStyle w:val="Style6"/>
        <w:widowControl/>
        <w:numPr>
          <w:ilvl w:val="0"/>
          <w:numId w:val="7"/>
        </w:numPr>
        <w:spacing w:line="240" w:lineRule="atLeast"/>
        <w:rPr>
          <w:rStyle w:val="FontStyle13"/>
          <w:rFonts w:ascii="Arial" w:hAnsi="Arial" w:cs="Arial"/>
          <w:sz w:val="20"/>
          <w:szCs w:val="20"/>
        </w:rPr>
      </w:pPr>
      <w:r w:rsidRPr="00E72C8A">
        <w:rPr>
          <w:rStyle w:val="FontStyle13"/>
          <w:rFonts w:ascii="Arial" w:hAnsi="Arial" w:cs="Arial"/>
          <w:sz w:val="20"/>
          <w:szCs w:val="20"/>
        </w:rPr>
        <w:t>распространение средств алкогольного, наркотического, токсического опьянения;</w:t>
      </w:r>
    </w:p>
    <w:p w:rsidR="005817BC" w:rsidRPr="00E72C8A" w:rsidRDefault="005817BC" w:rsidP="00B7648D">
      <w:pPr>
        <w:pStyle w:val="Style6"/>
        <w:widowControl/>
        <w:numPr>
          <w:ilvl w:val="0"/>
          <w:numId w:val="7"/>
        </w:numPr>
        <w:spacing w:line="240" w:lineRule="atLeast"/>
        <w:rPr>
          <w:rStyle w:val="FontStyle13"/>
          <w:rFonts w:ascii="Arial" w:hAnsi="Arial" w:cs="Arial"/>
          <w:sz w:val="20"/>
          <w:szCs w:val="20"/>
        </w:rPr>
      </w:pPr>
      <w:r w:rsidRPr="00E72C8A">
        <w:rPr>
          <w:rStyle w:val="FontStyle13"/>
          <w:rFonts w:ascii="Arial" w:hAnsi="Arial" w:cs="Arial"/>
          <w:sz w:val="20"/>
          <w:szCs w:val="20"/>
        </w:rPr>
        <w:t xml:space="preserve">применение физического и психического насилия, </w:t>
      </w:r>
      <w:r w:rsidRPr="00E72C8A">
        <w:rPr>
          <w:rFonts w:ascii="Arial" w:hAnsi="Arial" w:cs="Arial"/>
          <w:sz w:val="20"/>
          <w:szCs w:val="20"/>
        </w:rPr>
        <w:t>вымогательства, угрозы, кражи</w:t>
      </w:r>
      <w:r w:rsidRPr="00E72C8A">
        <w:rPr>
          <w:rStyle w:val="FontStyle13"/>
          <w:rFonts w:ascii="Arial" w:hAnsi="Arial" w:cs="Arial"/>
          <w:sz w:val="20"/>
          <w:szCs w:val="20"/>
        </w:rPr>
        <w:t xml:space="preserve"> в отношении других детей;</w:t>
      </w:r>
    </w:p>
    <w:p w:rsidR="005817BC" w:rsidRPr="00E72C8A" w:rsidRDefault="005817BC" w:rsidP="00B7648D">
      <w:pPr>
        <w:pStyle w:val="Style6"/>
        <w:widowControl/>
        <w:numPr>
          <w:ilvl w:val="0"/>
          <w:numId w:val="7"/>
        </w:numPr>
        <w:spacing w:line="240" w:lineRule="atLeast"/>
        <w:rPr>
          <w:rFonts w:ascii="Arial" w:hAnsi="Arial" w:cs="Arial"/>
          <w:sz w:val="20"/>
          <w:szCs w:val="20"/>
        </w:rPr>
      </w:pPr>
      <w:r w:rsidRPr="00E72C8A">
        <w:rPr>
          <w:rFonts w:ascii="Arial" w:hAnsi="Arial" w:cs="Arial"/>
          <w:sz w:val="20"/>
          <w:szCs w:val="20"/>
        </w:rPr>
        <w:t xml:space="preserve">грубое нарушение мер собственной безопасности, включая самовольный уход с территории </w:t>
      </w:r>
      <w:r w:rsidR="000E1C54">
        <w:rPr>
          <w:rFonts w:ascii="Arial" w:hAnsi="Arial" w:cs="Arial"/>
          <w:sz w:val="20"/>
          <w:szCs w:val="20"/>
        </w:rPr>
        <w:t xml:space="preserve">детского оздоровительного </w:t>
      </w:r>
      <w:r w:rsidRPr="00E72C8A">
        <w:rPr>
          <w:rFonts w:ascii="Arial" w:hAnsi="Arial" w:cs="Arial"/>
          <w:sz w:val="20"/>
          <w:szCs w:val="20"/>
        </w:rPr>
        <w:t>лагеря;</w:t>
      </w:r>
    </w:p>
    <w:p w:rsidR="005817BC" w:rsidRPr="00E72C8A" w:rsidRDefault="005817BC" w:rsidP="00B7648D">
      <w:pPr>
        <w:pStyle w:val="Style6"/>
        <w:widowControl/>
        <w:numPr>
          <w:ilvl w:val="0"/>
          <w:numId w:val="7"/>
        </w:numPr>
        <w:spacing w:line="240" w:lineRule="atLeast"/>
        <w:rPr>
          <w:rFonts w:ascii="Arial" w:hAnsi="Arial" w:cs="Arial"/>
          <w:sz w:val="20"/>
          <w:szCs w:val="20"/>
        </w:rPr>
      </w:pPr>
      <w:r w:rsidRPr="00E72C8A">
        <w:rPr>
          <w:rFonts w:ascii="Arial" w:hAnsi="Arial" w:cs="Arial"/>
          <w:sz w:val="20"/>
          <w:szCs w:val="20"/>
        </w:rPr>
        <w:t>грубое нарушение распорядка дня, дисциплины, норм поведения;</w:t>
      </w:r>
    </w:p>
    <w:p w:rsidR="005817BC" w:rsidRPr="00E72C8A" w:rsidRDefault="005817BC" w:rsidP="00B7648D">
      <w:pPr>
        <w:pStyle w:val="Style6"/>
        <w:widowControl/>
        <w:numPr>
          <w:ilvl w:val="0"/>
          <w:numId w:val="7"/>
        </w:numPr>
        <w:spacing w:line="240" w:lineRule="atLeast"/>
        <w:rPr>
          <w:rFonts w:ascii="Arial" w:hAnsi="Arial" w:cs="Arial"/>
          <w:sz w:val="20"/>
          <w:szCs w:val="20"/>
        </w:rPr>
      </w:pPr>
      <w:r w:rsidRPr="00E72C8A">
        <w:rPr>
          <w:rFonts w:ascii="Arial" w:hAnsi="Arial" w:cs="Arial"/>
          <w:sz w:val="20"/>
          <w:szCs w:val="20"/>
        </w:rPr>
        <w:t>нанесение морального или ф</w:t>
      </w:r>
      <w:r w:rsidR="00F72A70" w:rsidRPr="00E72C8A">
        <w:rPr>
          <w:rFonts w:ascii="Arial" w:hAnsi="Arial" w:cs="Arial"/>
          <w:sz w:val="20"/>
          <w:szCs w:val="20"/>
        </w:rPr>
        <w:t>изического ущерба другим детям;</w:t>
      </w:r>
    </w:p>
    <w:p w:rsidR="005817BC" w:rsidRDefault="000E1C54" w:rsidP="00B7648D">
      <w:pPr>
        <w:pStyle w:val="Style6"/>
        <w:widowControl/>
        <w:numPr>
          <w:ilvl w:val="0"/>
          <w:numId w:val="7"/>
        </w:num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обнаружение у Р</w:t>
      </w:r>
      <w:r w:rsidR="005817BC" w:rsidRPr="00E72C8A">
        <w:rPr>
          <w:rFonts w:ascii="Arial" w:hAnsi="Arial" w:cs="Arial"/>
          <w:sz w:val="20"/>
          <w:szCs w:val="20"/>
        </w:rPr>
        <w:t>ебенка медицинских противопоказаний к пребыванию в лагере.</w:t>
      </w:r>
    </w:p>
    <w:p w:rsidR="000E1C54" w:rsidRDefault="000E1C54" w:rsidP="000E1C54">
      <w:pPr>
        <w:pStyle w:val="Style6"/>
        <w:widowControl/>
        <w:spacing w:line="240" w:lineRule="atLeast"/>
        <w:ind w:firstLine="0"/>
        <w:rPr>
          <w:rFonts w:ascii="Arial" w:hAnsi="Arial" w:cs="Arial"/>
          <w:sz w:val="20"/>
          <w:szCs w:val="20"/>
        </w:rPr>
      </w:pPr>
    </w:p>
    <w:p w:rsidR="000E1C54" w:rsidRDefault="000E1C54" w:rsidP="000E1C54">
      <w:pPr>
        <w:pStyle w:val="Style6"/>
        <w:widowControl/>
        <w:spacing w:line="240" w:lineRule="atLeas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 Заказчик вправе</w:t>
      </w:r>
    </w:p>
    <w:p w:rsidR="000E1C54" w:rsidRPr="000E1C54" w:rsidRDefault="000E1C54" w:rsidP="000E1C54">
      <w:pPr>
        <w:pStyle w:val="Style6"/>
        <w:numPr>
          <w:ilvl w:val="0"/>
          <w:numId w:val="14"/>
        </w:num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</w:t>
      </w:r>
      <w:r w:rsidRPr="000E1C54">
        <w:rPr>
          <w:rFonts w:ascii="Arial" w:hAnsi="Arial" w:cs="Arial"/>
          <w:sz w:val="20"/>
          <w:szCs w:val="20"/>
        </w:rPr>
        <w:t>ребовать от Исполните</w:t>
      </w:r>
      <w:r w:rsidR="004C5A38">
        <w:rPr>
          <w:rFonts w:ascii="Arial" w:hAnsi="Arial" w:cs="Arial"/>
          <w:sz w:val="20"/>
          <w:szCs w:val="20"/>
        </w:rPr>
        <w:t>ля предоставления качественных У</w:t>
      </w:r>
      <w:r w:rsidRPr="000E1C54">
        <w:rPr>
          <w:rFonts w:ascii="Arial" w:hAnsi="Arial" w:cs="Arial"/>
          <w:sz w:val="20"/>
          <w:szCs w:val="20"/>
        </w:rPr>
        <w:t xml:space="preserve">слуг в соответствии с условиями </w:t>
      </w:r>
      <w:r>
        <w:rPr>
          <w:rFonts w:ascii="Arial" w:hAnsi="Arial" w:cs="Arial"/>
          <w:sz w:val="20"/>
          <w:szCs w:val="20"/>
        </w:rPr>
        <w:t>настоящего Договора;</w:t>
      </w:r>
    </w:p>
    <w:p w:rsidR="000E1C54" w:rsidRPr="000E1C54" w:rsidRDefault="000E1C54" w:rsidP="000E1C54">
      <w:pPr>
        <w:pStyle w:val="Style6"/>
        <w:numPr>
          <w:ilvl w:val="0"/>
          <w:numId w:val="14"/>
        </w:num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Pr="000E1C54">
        <w:rPr>
          <w:rFonts w:ascii="Arial" w:hAnsi="Arial" w:cs="Arial"/>
          <w:sz w:val="20"/>
          <w:szCs w:val="20"/>
        </w:rPr>
        <w:t xml:space="preserve">олучить необходимую и достоверную информацию о правилах поведения в </w:t>
      </w:r>
      <w:r>
        <w:rPr>
          <w:rFonts w:ascii="Arial" w:hAnsi="Arial" w:cs="Arial"/>
          <w:sz w:val="20"/>
          <w:szCs w:val="20"/>
        </w:rPr>
        <w:t>детском оздоровительном лагере (Приложение № 1);</w:t>
      </w:r>
    </w:p>
    <w:p w:rsidR="000E1C54" w:rsidRPr="000E1C54" w:rsidRDefault="000E1C54" w:rsidP="000E1C54">
      <w:pPr>
        <w:pStyle w:val="Style6"/>
        <w:numPr>
          <w:ilvl w:val="0"/>
          <w:numId w:val="14"/>
        </w:num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</w:t>
      </w:r>
      <w:r w:rsidRPr="000E1C54">
        <w:rPr>
          <w:rFonts w:ascii="Arial" w:hAnsi="Arial" w:cs="Arial"/>
          <w:sz w:val="20"/>
          <w:szCs w:val="20"/>
        </w:rPr>
        <w:t xml:space="preserve">ребовать обеспечения личной безопасности </w:t>
      </w:r>
      <w:r>
        <w:rPr>
          <w:rFonts w:ascii="Arial" w:hAnsi="Arial" w:cs="Arial"/>
          <w:sz w:val="20"/>
          <w:szCs w:val="20"/>
        </w:rPr>
        <w:t>Р</w:t>
      </w:r>
      <w:r w:rsidRPr="000E1C54">
        <w:rPr>
          <w:rFonts w:ascii="Arial" w:hAnsi="Arial" w:cs="Arial"/>
          <w:sz w:val="20"/>
          <w:szCs w:val="20"/>
        </w:rPr>
        <w:t>ебёнк</w:t>
      </w:r>
      <w:r>
        <w:rPr>
          <w:rFonts w:ascii="Arial" w:hAnsi="Arial" w:cs="Arial"/>
          <w:sz w:val="20"/>
          <w:szCs w:val="20"/>
        </w:rPr>
        <w:t>а, сохранения жизни и здоровья Р</w:t>
      </w:r>
      <w:r w:rsidRPr="000E1C54">
        <w:rPr>
          <w:rFonts w:ascii="Arial" w:hAnsi="Arial" w:cs="Arial"/>
          <w:sz w:val="20"/>
          <w:szCs w:val="20"/>
        </w:rPr>
        <w:t>ебенка, беспрепятственного получени</w:t>
      </w:r>
      <w:r>
        <w:rPr>
          <w:rFonts w:ascii="Arial" w:hAnsi="Arial" w:cs="Arial"/>
          <w:sz w:val="20"/>
          <w:szCs w:val="20"/>
        </w:rPr>
        <w:t>я неотложной медицинской помощи;</w:t>
      </w:r>
    </w:p>
    <w:p w:rsidR="000E1C54" w:rsidRPr="000E1C54" w:rsidRDefault="000E1C54" w:rsidP="000E1C54">
      <w:pPr>
        <w:pStyle w:val="Style6"/>
        <w:numPr>
          <w:ilvl w:val="0"/>
          <w:numId w:val="14"/>
        </w:num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Pr="000E1C54">
        <w:rPr>
          <w:rFonts w:ascii="Arial" w:hAnsi="Arial" w:cs="Arial"/>
          <w:sz w:val="20"/>
          <w:szCs w:val="20"/>
        </w:rPr>
        <w:t xml:space="preserve">бращаться в администрацию </w:t>
      </w:r>
      <w:r>
        <w:rPr>
          <w:rFonts w:ascii="Arial" w:hAnsi="Arial" w:cs="Arial"/>
          <w:sz w:val="20"/>
          <w:szCs w:val="20"/>
        </w:rPr>
        <w:t xml:space="preserve">детского оздоровительного </w:t>
      </w:r>
      <w:r w:rsidRPr="000E1C54">
        <w:rPr>
          <w:rFonts w:ascii="Arial" w:hAnsi="Arial" w:cs="Arial"/>
          <w:sz w:val="20"/>
          <w:szCs w:val="20"/>
        </w:rPr>
        <w:t>лагеря с жалобами и предложениями. Высказывать свои пожелания по по</w:t>
      </w:r>
      <w:r>
        <w:rPr>
          <w:rFonts w:ascii="Arial" w:hAnsi="Arial" w:cs="Arial"/>
          <w:sz w:val="20"/>
          <w:szCs w:val="20"/>
        </w:rPr>
        <w:t>воду организации отдыха Ребенка;</w:t>
      </w:r>
    </w:p>
    <w:p w:rsidR="000E1C54" w:rsidRPr="000E1C54" w:rsidRDefault="000E1C54" w:rsidP="000E1C54">
      <w:pPr>
        <w:pStyle w:val="Style6"/>
        <w:numPr>
          <w:ilvl w:val="0"/>
          <w:numId w:val="14"/>
        </w:num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навещать Р</w:t>
      </w:r>
      <w:r w:rsidRPr="000E1C54">
        <w:rPr>
          <w:rFonts w:ascii="Arial" w:hAnsi="Arial" w:cs="Arial"/>
          <w:sz w:val="20"/>
          <w:szCs w:val="20"/>
        </w:rPr>
        <w:t xml:space="preserve">ебенка, находясь с ним только в отведённом для встреч месте на территории </w:t>
      </w:r>
      <w:r>
        <w:rPr>
          <w:rFonts w:ascii="Arial" w:hAnsi="Arial" w:cs="Arial"/>
          <w:sz w:val="20"/>
          <w:szCs w:val="20"/>
        </w:rPr>
        <w:t>детского оздоровительного лагеря;</w:t>
      </w:r>
    </w:p>
    <w:p w:rsidR="000E1C54" w:rsidRDefault="000E1C54" w:rsidP="000E1C54">
      <w:pPr>
        <w:pStyle w:val="Style6"/>
        <w:numPr>
          <w:ilvl w:val="0"/>
          <w:numId w:val="14"/>
        </w:num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течение смены забрать Р</w:t>
      </w:r>
      <w:r w:rsidRPr="000E1C54">
        <w:rPr>
          <w:rFonts w:ascii="Arial" w:hAnsi="Arial" w:cs="Arial"/>
          <w:sz w:val="20"/>
          <w:szCs w:val="20"/>
        </w:rPr>
        <w:t xml:space="preserve">ебенка из </w:t>
      </w:r>
      <w:r>
        <w:rPr>
          <w:rFonts w:ascii="Arial" w:hAnsi="Arial" w:cs="Arial"/>
          <w:sz w:val="20"/>
          <w:szCs w:val="20"/>
        </w:rPr>
        <w:t xml:space="preserve">детского оздоровительного </w:t>
      </w:r>
      <w:r w:rsidRPr="000E1C54">
        <w:rPr>
          <w:rFonts w:ascii="Arial" w:hAnsi="Arial" w:cs="Arial"/>
          <w:sz w:val="20"/>
          <w:szCs w:val="20"/>
        </w:rPr>
        <w:t>лагеря по собственному желанию (без объективных причин) по письменному заявлению начальнику</w:t>
      </w:r>
      <w:r>
        <w:rPr>
          <w:rFonts w:ascii="Arial" w:hAnsi="Arial" w:cs="Arial"/>
          <w:sz w:val="20"/>
          <w:szCs w:val="20"/>
        </w:rPr>
        <w:t xml:space="preserve"> детского оздоровительного </w:t>
      </w:r>
      <w:r w:rsidRPr="000E1C54">
        <w:rPr>
          <w:rFonts w:ascii="Arial" w:hAnsi="Arial" w:cs="Arial"/>
          <w:sz w:val="20"/>
          <w:szCs w:val="20"/>
        </w:rPr>
        <w:t>лагеря без возмещения компенсации за неиспользов</w:t>
      </w:r>
      <w:r>
        <w:rPr>
          <w:rFonts w:ascii="Arial" w:hAnsi="Arial" w:cs="Arial"/>
          <w:sz w:val="20"/>
          <w:szCs w:val="20"/>
        </w:rPr>
        <w:t>анные дни по путевке, забирать Р</w:t>
      </w:r>
      <w:r w:rsidRPr="000E1C54">
        <w:rPr>
          <w:rFonts w:ascii="Arial" w:hAnsi="Arial" w:cs="Arial"/>
          <w:sz w:val="20"/>
          <w:szCs w:val="20"/>
        </w:rPr>
        <w:t>ебёнка на одни или более сутки с последующим предоставлением справки о состоянии здоровья и от</w:t>
      </w:r>
      <w:r>
        <w:rPr>
          <w:rFonts w:ascii="Arial" w:hAnsi="Arial" w:cs="Arial"/>
          <w:sz w:val="20"/>
          <w:szCs w:val="20"/>
        </w:rPr>
        <w:t>сутствии инфекционных контактов;</w:t>
      </w:r>
    </w:p>
    <w:p w:rsidR="00F2412D" w:rsidRDefault="00F2412D" w:rsidP="000E1C54">
      <w:pPr>
        <w:pStyle w:val="Style6"/>
        <w:numPr>
          <w:ilvl w:val="0"/>
          <w:numId w:val="14"/>
        </w:num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самостоятельно обеспечить организацию перевозки Ребенка к месту оказания Услуг Исполнителем и обратно;</w:t>
      </w:r>
    </w:p>
    <w:p w:rsidR="00F2412D" w:rsidRPr="000E1C54" w:rsidRDefault="00F2412D" w:rsidP="000E1C54">
      <w:pPr>
        <w:pStyle w:val="Style6"/>
        <w:numPr>
          <w:ilvl w:val="0"/>
          <w:numId w:val="14"/>
        </w:num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требовать от Исполнителя возмещения ущерба и вреда, причиненного Исполнителем Ребенку;</w:t>
      </w:r>
    </w:p>
    <w:p w:rsidR="000E1C54" w:rsidRPr="00E72C8A" w:rsidRDefault="000E1C54" w:rsidP="000E1C54">
      <w:pPr>
        <w:pStyle w:val="Style6"/>
        <w:widowControl/>
        <w:numPr>
          <w:ilvl w:val="0"/>
          <w:numId w:val="14"/>
        </w:num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расторгнуть настоящий</w:t>
      </w:r>
      <w:r w:rsidRPr="000E1C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</w:t>
      </w:r>
      <w:r w:rsidRPr="000E1C54">
        <w:rPr>
          <w:rFonts w:ascii="Arial" w:hAnsi="Arial" w:cs="Arial"/>
          <w:sz w:val="20"/>
          <w:szCs w:val="20"/>
        </w:rPr>
        <w:t>оговор, предупредив об этом Исполнителя не менее чем за 10 (десять) дней до открытия смены.</w:t>
      </w:r>
    </w:p>
    <w:p w:rsidR="000E1C54" w:rsidRDefault="000E1C54" w:rsidP="00B7648D">
      <w:pPr>
        <w:spacing w:line="240" w:lineRule="atLeast"/>
        <w:ind w:left="36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817BC" w:rsidRPr="00F753A1" w:rsidRDefault="00A82413" w:rsidP="00B7648D">
      <w:pPr>
        <w:spacing w:line="240" w:lineRule="atLeast"/>
        <w:ind w:left="36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753A1">
        <w:rPr>
          <w:rFonts w:ascii="Arial" w:hAnsi="Arial" w:cs="Arial"/>
          <w:b/>
          <w:sz w:val="20"/>
          <w:szCs w:val="20"/>
          <w:u w:val="single"/>
        </w:rPr>
        <w:t>3. РАЗМЕР, СРОКИ И ПОРЯДОК ОПЛАТЫ</w:t>
      </w:r>
    </w:p>
    <w:p w:rsidR="005817BC" w:rsidRPr="00F753A1" w:rsidRDefault="005817BC" w:rsidP="00A82413">
      <w:pPr>
        <w:tabs>
          <w:tab w:val="left" w:pos="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5817BC" w:rsidRPr="00F753A1" w:rsidRDefault="00A82413" w:rsidP="00A82413">
      <w:pPr>
        <w:numPr>
          <w:ilvl w:val="0"/>
          <w:numId w:val="15"/>
        </w:numPr>
        <w:tabs>
          <w:tab w:val="left" w:pos="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753A1">
        <w:rPr>
          <w:rFonts w:ascii="Arial" w:hAnsi="Arial" w:cs="Arial"/>
          <w:sz w:val="20"/>
          <w:szCs w:val="20"/>
        </w:rPr>
        <w:t xml:space="preserve">Стоимость одной путевки на 21 день – </w:t>
      </w:r>
      <w:r w:rsidR="004C7A29">
        <w:rPr>
          <w:rFonts w:ascii="Arial" w:hAnsi="Arial" w:cs="Arial"/>
          <w:sz w:val="20"/>
          <w:szCs w:val="20"/>
        </w:rPr>
        <w:t>Сумма</w:t>
      </w:r>
      <w:r w:rsidRPr="00F753A1">
        <w:rPr>
          <w:rFonts w:ascii="Arial" w:hAnsi="Arial" w:cs="Arial"/>
          <w:sz w:val="20"/>
          <w:szCs w:val="20"/>
        </w:rPr>
        <w:t xml:space="preserve"> (</w:t>
      </w:r>
      <w:r w:rsidR="004C7A29">
        <w:rPr>
          <w:rFonts w:ascii="Arial" w:hAnsi="Arial" w:cs="Arial"/>
          <w:b/>
          <w:sz w:val="20"/>
          <w:szCs w:val="20"/>
        </w:rPr>
        <w:t>прописью</w:t>
      </w:r>
      <w:r w:rsidRPr="00F753A1">
        <w:rPr>
          <w:rFonts w:ascii="Arial" w:hAnsi="Arial" w:cs="Arial"/>
          <w:sz w:val="20"/>
          <w:szCs w:val="20"/>
        </w:rPr>
        <w:t>) рублей.</w:t>
      </w:r>
    </w:p>
    <w:p w:rsidR="00A82413" w:rsidRPr="00F753A1" w:rsidRDefault="004C5A38" w:rsidP="00A82413">
      <w:pPr>
        <w:numPr>
          <w:ilvl w:val="0"/>
          <w:numId w:val="15"/>
        </w:numPr>
        <w:tabs>
          <w:tab w:val="left" w:pos="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753A1">
        <w:rPr>
          <w:rFonts w:ascii="Arial" w:hAnsi="Arial" w:cs="Arial"/>
          <w:sz w:val="20"/>
          <w:szCs w:val="20"/>
        </w:rPr>
        <w:t>Общая стоимость У</w:t>
      </w:r>
      <w:r w:rsidR="00A82413" w:rsidRPr="00F753A1">
        <w:rPr>
          <w:rFonts w:ascii="Arial" w:hAnsi="Arial" w:cs="Arial"/>
          <w:sz w:val="20"/>
          <w:szCs w:val="20"/>
        </w:rPr>
        <w:t>слуг по настоящему Договору составляе</w:t>
      </w:r>
      <w:r w:rsidRPr="00F753A1">
        <w:rPr>
          <w:rFonts w:ascii="Arial" w:hAnsi="Arial" w:cs="Arial"/>
          <w:sz w:val="20"/>
          <w:szCs w:val="20"/>
        </w:rPr>
        <w:t>т ____________________________</w:t>
      </w:r>
      <w:r w:rsidR="00A82413" w:rsidRPr="00F753A1">
        <w:rPr>
          <w:rFonts w:ascii="Arial" w:hAnsi="Arial" w:cs="Arial"/>
          <w:sz w:val="20"/>
          <w:szCs w:val="20"/>
        </w:rPr>
        <w:t>________</w:t>
      </w:r>
    </w:p>
    <w:p w:rsidR="00A82413" w:rsidRPr="00F753A1" w:rsidRDefault="00A82413" w:rsidP="00A82413">
      <w:pPr>
        <w:tabs>
          <w:tab w:val="left" w:pos="0"/>
        </w:tabs>
        <w:spacing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753A1">
        <w:rPr>
          <w:rFonts w:ascii="Arial" w:hAnsi="Arial" w:cs="Arial"/>
          <w:sz w:val="20"/>
          <w:szCs w:val="20"/>
        </w:rPr>
        <w:t>__________________________________________________________________________________ рублей.</w:t>
      </w:r>
    </w:p>
    <w:p w:rsidR="00A82413" w:rsidRPr="00F753A1" w:rsidRDefault="00A82413" w:rsidP="00A82413">
      <w:pPr>
        <w:tabs>
          <w:tab w:val="left" w:pos="0"/>
        </w:tabs>
        <w:spacing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753A1">
        <w:rPr>
          <w:rFonts w:ascii="Arial" w:hAnsi="Arial" w:cs="Arial"/>
          <w:sz w:val="20"/>
          <w:szCs w:val="20"/>
        </w:rPr>
        <w:tab/>
      </w:r>
      <w:r w:rsidRPr="00F753A1">
        <w:rPr>
          <w:rFonts w:ascii="Arial" w:hAnsi="Arial" w:cs="Arial"/>
          <w:sz w:val="20"/>
          <w:szCs w:val="20"/>
        </w:rPr>
        <w:tab/>
      </w:r>
      <w:r w:rsidRPr="00F753A1">
        <w:rPr>
          <w:rFonts w:ascii="Arial" w:hAnsi="Arial" w:cs="Arial"/>
          <w:sz w:val="20"/>
          <w:szCs w:val="20"/>
        </w:rPr>
        <w:tab/>
      </w:r>
      <w:r w:rsidRPr="00F753A1">
        <w:rPr>
          <w:rFonts w:ascii="Arial" w:hAnsi="Arial" w:cs="Arial"/>
          <w:sz w:val="20"/>
          <w:szCs w:val="20"/>
        </w:rPr>
        <w:tab/>
      </w:r>
      <w:r w:rsidRPr="00F753A1">
        <w:rPr>
          <w:rFonts w:ascii="Arial" w:hAnsi="Arial" w:cs="Arial"/>
          <w:sz w:val="20"/>
          <w:szCs w:val="20"/>
        </w:rPr>
        <w:tab/>
        <w:t>(сумма прописью)</w:t>
      </w:r>
    </w:p>
    <w:p w:rsidR="00A82413" w:rsidRPr="00F753A1" w:rsidRDefault="00A82413" w:rsidP="00A82413">
      <w:pPr>
        <w:numPr>
          <w:ilvl w:val="0"/>
          <w:numId w:val="15"/>
        </w:numPr>
        <w:tabs>
          <w:tab w:val="left" w:pos="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753A1">
        <w:rPr>
          <w:rFonts w:ascii="Arial" w:hAnsi="Arial" w:cs="Arial"/>
          <w:sz w:val="20"/>
          <w:szCs w:val="20"/>
        </w:rPr>
        <w:t xml:space="preserve">Оплата производится </w:t>
      </w:r>
      <w:r w:rsidR="0095200B" w:rsidRPr="00F753A1">
        <w:rPr>
          <w:rFonts w:ascii="Arial" w:hAnsi="Arial" w:cs="Arial"/>
          <w:sz w:val="20"/>
          <w:szCs w:val="20"/>
        </w:rPr>
        <w:t>по безналичному</w:t>
      </w:r>
      <w:r w:rsidRPr="00F753A1">
        <w:rPr>
          <w:rFonts w:ascii="Arial" w:hAnsi="Arial" w:cs="Arial"/>
          <w:sz w:val="20"/>
          <w:szCs w:val="20"/>
        </w:rPr>
        <w:t xml:space="preserve"> расчет</w:t>
      </w:r>
      <w:r w:rsidR="0095200B" w:rsidRPr="00F753A1">
        <w:rPr>
          <w:rFonts w:ascii="Arial" w:hAnsi="Arial" w:cs="Arial"/>
          <w:sz w:val="20"/>
          <w:szCs w:val="20"/>
        </w:rPr>
        <w:t>у</w:t>
      </w:r>
      <w:r w:rsidR="004C5A38" w:rsidRPr="00F753A1">
        <w:rPr>
          <w:rFonts w:ascii="Arial" w:hAnsi="Arial" w:cs="Arial"/>
          <w:sz w:val="20"/>
          <w:szCs w:val="20"/>
        </w:rPr>
        <w:t>, путем</w:t>
      </w:r>
      <w:r w:rsidR="00936954" w:rsidRPr="00F753A1">
        <w:rPr>
          <w:rFonts w:ascii="Arial" w:hAnsi="Arial" w:cs="Arial"/>
          <w:sz w:val="20"/>
          <w:szCs w:val="20"/>
        </w:rPr>
        <w:t xml:space="preserve"> 100% оплаты стоимости путевки на р/счет И</w:t>
      </w:r>
      <w:r w:rsidR="004C5A38" w:rsidRPr="00F753A1">
        <w:rPr>
          <w:rFonts w:ascii="Arial" w:hAnsi="Arial" w:cs="Arial"/>
          <w:sz w:val="20"/>
          <w:szCs w:val="20"/>
        </w:rPr>
        <w:t>сполнителя</w:t>
      </w:r>
      <w:r w:rsidRPr="00F753A1">
        <w:rPr>
          <w:rFonts w:ascii="Arial" w:hAnsi="Arial" w:cs="Arial"/>
          <w:sz w:val="20"/>
          <w:szCs w:val="20"/>
        </w:rPr>
        <w:t>.</w:t>
      </w:r>
    </w:p>
    <w:p w:rsidR="00A82413" w:rsidRPr="00F753A1" w:rsidRDefault="00A82413" w:rsidP="00A82413">
      <w:pPr>
        <w:numPr>
          <w:ilvl w:val="0"/>
          <w:numId w:val="15"/>
        </w:numPr>
        <w:tabs>
          <w:tab w:val="left" w:pos="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753A1">
        <w:rPr>
          <w:rFonts w:ascii="Arial" w:hAnsi="Arial" w:cs="Arial"/>
          <w:sz w:val="20"/>
          <w:szCs w:val="20"/>
        </w:rPr>
        <w:t>Оплата производится в следующем порядке:</w:t>
      </w:r>
    </w:p>
    <w:p w:rsidR="00A82413" w:rsidRPr="00F753A1" w:rsidRDefault="00A82413" w:rsidP="00A82413">
      <w:pPr>
        <w:numPr>
          <w:ilvl w:val="0"/>
          <w:numId w:val="16"/>
        </w:numPr>
        <w:tabs>
          <w:tab w:val="left" w:pos="0"/>
        </w:tabs>
        <w:spacing w:line="24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F753A1">
        <w:rPr>
          <w:rFonts w:ascii="Arial" w:hAnsi="Arial" w:cs="Arial"/>
          <w:sz w:val="20"/>
          <w:szCs w:val="20"/>
        </w:rPr>
        <w:t>в момент подписания настоящего Договора Заказчик опла</w:t>
      </w:r>
      <w:r w:rsidR="00936954" w:rsidRPr="00F753A1">
        <w:rPr>
          <w:rFonts w:ascii="Arial" w:hAnsi="Arial" w:cs="Arial"/>
          <w:sz w:val="20"/>
          <w:szCs w:val="20"/>
        </w:rPr>
        <w:t>чивает на сайте</w:t>
      </w:r>
      <w:r w:rsidR="004E3A13" w:rsidRPr="00F753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3A13" w:rsidRPr="00F753A1">
        <w:rPr>
          <w:rFonts w:ascii="Arial" w:hAnsi="Arial" w:cs="Arial"/>
          <w:sz w:val="20"/>
          <w:szCs w:val="20"/>
          <w:lang w:val="en-US"/>
        </w:rPr>
        <w:t>dol</w:t>
      </w:r>
      <w:proofErr w:type="spellEnd"/>
      <w:r w:rsidR="004E3A13" w:rsidRPr="00F753A1">
        <w:rPr>
          <w:rFonts w:ascii="Arial" w:hAnsi="Arial" w:cs="Arial"/>
          <w:sz w:val="20"/>
          <w:szCs w:val="20"/>
        </w:rPr>
        <w:t>-</w:t>
      </w:r>
      <w:proofErr w:type="spellStart"/>
      <w:r w:rsidR="004E3A13" w:rsidRPr="00F753A1">
        <w:rPr>
          <w:rFonts w:ascii="Arial" w:hAnsi="Arial" w:cs="Arial"/>
          <w:sz w:val="20"/>
          <w:szCs w:val="20"/>
          <w:lang w:val="en-US"/>
        </w:rPr>
        <w:t>rybinsk</w:t>
      </w:r>
      <w:proofErr w:type="spellEnd"/>
      <w:r w:rsidR="004E3A13" w:rsidRPr="00F753A1">
        <w:rPr>
          <w:rFonts w:ascii="Arial" w:hAnsi="Arial" w:cs="Arial"/>
          <w:sz w:val="20"/>
          <w:szCs w:val="20"/>
        </w:rPr>
        <w:t>.</w:t>
      </w:r>
      <w:proofErr w:type="spellStart"/>
      <w:r w:rsidR="004E3A13" w:rsidRPr="00F753A1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="00936954" w:rsidRPr="00F753A1">
        <w:rPr>
          <w:rFonts w:ascii="Arial" w:hAnsi="Arial" w:cs="Arial"/>
          <w:sz w:val="20"/>
          <w:szCs w:val="20"/>
        </w:rPr>
        <w:t xml:space="preserve"> 100% оплаты</w:t>
      </w:r>
      <w:r w:rsidRPr="00F753A1">
        <w:rPr>
          <w:rFonts w:ascii="Arial" w:hAnsi="Arial" w:cs="Arial"/>
          <w:sz w:val="20"/>
          <w:szCs w:val="20"/>
        </w:rPr>
        <w:t xml:space="preserve"> в размере</w:t>
      </w:r>
      <w:r w:rsidR="00CE1929" w:rsidRPr="00F753A1">
        <w:rPr>
          <w:rFonts w:ascii="Arial" w:hAnsi="Arial" w:cs="Arial"/>
          <w:sz w:val="20"/>
          <w:szCs w:val="20"/>
        </w:rPr>
        <w:t xml:space="preserve"> стоимости Услуг, указанной в пункте 3.2 настоящего Договора</w:t>
      </w:r>
      <w:r w:rsidR="00936954" w:rsidRPr="00F753A1">
        <w:rPr>
          <w:rFonts w:ascii="Arial" w:hAnsi="Arial" w:cs="Arial"/>
          <w:sz w:val="20"/>
          <w:szCs w:val="20"/>
        </w:rPr>
        <w:t>.</w:t>
      </w:r>
    </w:p>
    <w:p w:rsidR="003459B5" w:rsidRDefault="003459B5" w:rsidP="003459B5">
      <w:pPr>
        <w:tabs>
          <w:tab w:val="left" w:pos="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29401E">
        <w:rPr>
          <w:rFonts w:ascii="Arial" w:hAnsi="Arial" w:cs="Arial"/>
          <w:sz w:val="20"/>
          <w:szCs w:val="20"/>
        </w:rPr>
        <w:t xml:space="preserve">3.5 Программа лояльности для держателей карты «МИР» и программы поддержки доступных внутренних      туристических поездок в организации отдыха детей и их оздоровления через возмещение части стоимости </w:t>
      </w:r>
      <w:r>
        <w:rPr>
          <w:rFonts w:ascii="Arial" w:hAnsi="Arial" w:cs="Arial"/>
          <w:sz w:val="20"/>
          <w:szCs w:val="20"/>
        </w:rPr>
        <w:t xml:space="preserve">50% </w:t>
      </w:r>
      <w:r w:rsidRPr="0029401E">
        <w:rPr>
          <w:rFonts w:ascii="Arial" w:hAnsi="Arial" w:cs="Arial"/>
          <w:sz w:val="20"/>
          <w:szCs w:val="20"/>
        </w:rPr>
        <w:t xml:space="preserve">на 2022 год </w:t>
      </w:r>
      <w:r>
        <w:rPr>
          <w:rFonts w:ascii="Arial" w:hAnsi="Arial" w:cs="Arial"/>
          <w:sz w:val="20"/>
          <w:szCs w:val="20"/>
        </w:rPr>
        <w:t xml:space="preserve">возобновляет работу с 31 марта 2022года </w:t>
      </w:r>
      <w:r w:rsidRPr="0029401E">
        <w:rPr>
          <w:rFonts w:ascii="Arial" w:hAnsi="Arial" w:cs="Arial"/>
          <w:sz w:val="20"/>
          <w:szCs w:val="20"/>
        </w:rPr>
        <w:t>(КЕШБЕК)</w:t>
      </w:r>
      <w:r>
        <w:rPr>
          <w:rFonts w:ascii="Arial" w:hAnsi="Arial" w:cs="Arial"/>
          <w:sz w:val="20"/>
          <w:szCs w:val="20"/>
        </w:rPr>
        <w:t>.</w:t>
      </w:r>
    </w:p>
    <w:p w:rsidR="003459B5" w:rsidRDefault="003459B5" w:rsidP="003459B5">
      <w:pPr>
        <w:tabs>
          <w:tab w:val="left" w:pos="0"/>
        </w:tabs>
        <w:spacing w:line="240" w:lineRule="atLeast"/>
        <w:ind w:left="1080"/>
        <w:jc w:val="both"/>
        <w:rPr>
          <w:rFonts w:ascii="Arial" w:hAnsi="Arial" w:cs="Arial"/>
          <w:sz w:val="20"/>
          <w:szCs w:val="20"/>
        </w:rPr>
      </w:pPr>
    </w:p>
    <w:p w:rsidR="004E3A13" w:rsidRPr="00E72C8A" w:rsidRDefault="004E3A13" w:rsidP="00FD4280">
      <w:pPr>
        <w:tabs>
          <w:tab w:val="left" w:pos="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5817BC" w:rsidRPr="00E72C8A" w:rsidRDefault="005817BC" w:rsidP="00B7648D">
      <w:pPr>
        <w:spacing w:line="240" w:lineRule="atLeast"/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72C8A">
        <w:rPr>
          <w:rFonts w:ascii="Arial" w:hAnsi="Arial" w:cs="Arial"/>
          <w:b/>
          <w:sz w:val="20"/>
          <w:szCs w:val="20"/>
          <w:u w:val="single"/>
        </w:rPr>
        <w:t>4. ОТВЕТСТВЕННОСТЬ СТОРОН</w:t>
      </w:r>
    </w:p>
    <w:p w:rsidR="00C217A5" w:rsidRPr="00C217A5" w:rsidRDefault="00C217A5" w:rsidP="00C217A5">
      <w:pPr>
        <w:numPr>
          <w:ilvl w:val="0"/>
          <w:numId w:val="17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217A5" w:rsidRDefault="005817BC" w:rsidP="00C217A5">
      <w:pPr>
        <w:numPr>
          <w:ilvl w:val="0"/>
          <w:numId w:val="17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E72C8A">
        <w:rPr>
          <w:rFonts w:ascii="Arial" w:hAnsi="Arial" w:cs="Arial"/>
          <w:sz w:val="20"/>
          <w:szCs w:val="20"/>
        </w:rPr>
        <w:t>И</w:t>
      </w:r>
      <w:r w:rsidR="00C217A5">
        <w:rPr>
          <w:rFonts w:ascii="Arial" w:hAnsi="Arial" w:cs="Arial"/>
          <w:sz w:val="20"/>
          <w:szCs w:val="20"/>
        </w:rPr>
        <w:t>сполнитель</w:t>
      </w:r>
      <w:r w:rsidRPr="00E72C8A">
        <w:rPr>
          <w:rFonts w:ascii="Arial" w:hAnsi="Arial" w:cs="Arial"/>
          <w:sz w:val="20"/>
          <w:szCs w:val="20"/>
        </w:rPr>
        <w:t xml:space="preserve"> несёт ответственность:</w:t>
      </w:r>
    </w:p>
    <w:p w:rsidR="00C217A5" w:rsidRDefault="00C217A5" w:rsidP="00C217A5">
      <w:pPr>
        <w:numPr>
          <w:ilvl w:val="0"/>
          <w:numId w:val="18"/>
        </w:numPr>
        <w:spacing w:line="240" w:lineRule="atLeast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="005817BC" w:rsidRPr="00C217A5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соблюдение условий настоящего Д</w:t>
      </w:r>
      <w:r w:rsidR="005817BC" w:rsidRPr="00C217A5">
        <w:rPr>
          <w:rFonts w:ascii="Arial" w:hAnsi="Arial" w:cs="Arial"/>
          <w:sz w:val="20"/>
          <w:szCs w:val="20"/>
        </w:rPr>
        <w:t>оговора и обеспечение безопасности в пре</w:t>
      </w:r>
      <w:r>
        <w:rPr>
          <w:rFonts w:ascii="Arial" w:hAnsi="Arial" w:cs="Arial"/>
          <w:sz w:val="20"/>
          <w:szCs w:val="20"/>
        </w:rPr>
        <w:t>делах, установленных настоящим Д</w:t>
      </w:r>
      <w:r w:rsidR="005817BC" w:rsidRPr="00C217A5">
        <w:rPr>
          <w:rFonts w:ascii="Arial" w:hAnsi="Arial" w:cs="Arial"/>
          <w:sz w:val="20"/>
          <w:szCs w:val="20"/>
        </w:rPr>
        <w:t>оговором и д</w:t>
      </w:r>
      <w:r>
        <w:rPr>
          <w:rFonts w:ascii="Arial" w:hAnsi="Arial" w:cs="Arial"/>
          <w:sz w:val="20"/>
          <w:szCs w:val="20"/>
        </w:rPr>
        <w:t>ействующим законодательством;</w:t>
      </w:r>
    </w:p>
    <w:p w:rsidR="00C217A5" w:rsidRDefault="00C217A5" w:rsidP="00C217A5">
      <w:pPr>
        <w:numPr>
          <w:ilvl w:val="0"/>
          <w:numId w:val="18"/>
        </w:numPr>
        <w:spacing w:line="240" w:lineRule="atLeast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="005817BC" w:rsidRPr="00C217A5">
        <w:rPr>
          <w:rFonts w:ascii="Arial" w:hAnsi="Arial" w:cs="Arial"/>
          <w:sz w:val="20"/>
          <w:szCs w:val="20"/>
        </w:rPr>
        <w:t xml:space="preserve">а жизнь и здоровье </w:t>
      </w:r>
      <w:r>
        <w:rPr>
          <w:rFonts w:ascii="Arial" w:hAnsi="Arial" w:cs="Arial"/>
          <w:sz w:val="20"/>
          <w:szCs w:val="20"/>
        </w:rPr>
        <w:t>Р</w:t>
      </w:r>
      <w:r w:rsidR="005817BC" w:rsidRPr="00C217A5">
        <w:rPr>
          <w:rFonts w:ascii="Arial" w:hAnsi="Arial" w:cs="Arial"/>
          <w:sz w:val="20"/>
          <w:szCs w:val="20"/>
        </w:rPr>
        <w:t>ебенка в порядке и на условиях, пред</w:t>
      </w:r>
      <w:r>
        <w:rPr>
          <w:rFonts w:ascii="Arial" w:hAnsi="Arial" w:cs="Arial"/>
          <w:sz w:val="20"/>
          <w:szCs w:val="20"/>
        </w:rPr>
        <w:t>усмотренных настоящим Д</w:t>
      </w:r>
      <w:r w:rsidR="005817BC" w:rsidRPr="00C217A5">
        <w:rPr>
          <w:rFonts w:ascii="Arial" w:hAnsi="Arial" w:cs="Arial"/>
          <w:sz w:val="20"/>
          <w:szCs w:val="20"/>
        </w:rPr>
        <w:t>оговором и действующим законодательством.</w:t>
      </w:r>
    </w:p>
    <w:p w:rsidR="00C217A5" w:rsidRDefault="00C217A5" w:rsidP="00C217A5">
      <w:pPr>
        <w:numPr>
          <w:ilvl w:val="0"/>
          <w:numId w:val="17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Исполнитель</w:t>
      </w:r>
      <w:r w:rsidR="005817BC" w:rsidRPr="00C217A5">
        <w:rPr>
          <w:rFonts w:ascii="Arial" w:hAnsi="Arial" w:cs="Arial"/>
          <w:b/>
          <w:sz w:val="20"/>
          <w:szCs w:val="20"/>
        </w:rPr>
        <w:t xml:space="preserve"> </w:t>
      </w:r>
      <w:r w:rsidR="005817BC" w:rsidRPr="00C217A5">
        <w:rPr>
          <w:rFonts w:ascii="Arial" w:hAnsi="Arial" w:cs="Arial"/>
          <w:sz w:val="20"/>
          <w:szCs w:val="20"/>
        </w:rPr>
        <w:t>не</w:t>
      </w:r>
      <w:r w:rsidR="005817BC" w:rsidRPr="00C217A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несёт ответственность:</w:t>
      </w:r>
    </w:p>
    <w:p w:rsidR="00C217A5" w:rsidRDefault="00C217A5" w:rsidP="00C217A5">
      <w:pPr>
        <w:numPr>
          <w:ilvl w:val="0"/>
          <w:numId w:val="19"/>
        </w:numPr>
        <w:spacing w:line="240" w:lineRule="atLeast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="005817BC" w:rsidRPr="00C217A5">
        <w:rPr>
          <w:rFonts w:ascii="Arial" w:hAnsi="Arial" w:cs="Arial"/>
          <w:sz w:val="20"/>
          <w:szCs w:val="20"/>
        </w:rPr>
        <w:t>а случаи, про</w:t>
      </w:r>
      <w:r>
        <w:rPr>
          <w:rFonts w:ascii="Arial" w:hAnsi="Arial" w:cs="Arial"/>
          <w:sz w:val="20"/>
          <w:szCs w:val="20"/>
        </w:rPr>
        <w:t>изошедшие вследствие нарушения Р</w:t>
      </w:r>
      <w:r w:rsidR="005817BC" w:rsidRPr="00C217A5">
        <w:rPr>
          <w:rFonts w:ascii="Arial" w:hAnsi="Arial" w:cs="Arial"/>
          <w:sz w:val="20"/>
          <w:szCs w:val="20"/>
        </w:rPr>
        <w:t>ебенком Правил поведения (Приложение 1), норм поведения, несоблюдение инструкций по безопасности ил</w:t>
      </w:r>
      <w:r>
        <w:rPr>
          <w:rFonts w:ascii="Arial" w:hAnsi="Arial" w:cs="Arial"/>
          <w:sz w:val="20"/>
          <w:szCs w:val="20"/>
        </w:rPr>
        <w:t>и инциденты, возникшие по вине Ребенка;</w:t>
      </w:r>
    </w:p>
    <w:p w:rsidR="00C217A5" w:rsidRDefault="00C217A5" w:rsidP="00C217A5">
      <w:pPr>
        <w:numPr>
          <w:ilvl w:val="0"/>
          <w:numId w:val="19"/>
        </w:numPr>
        <w:spacing w:line="240" w:lineRule="atLeast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з</w:t>
      </w:r>
      <w:r w:rsidR="005817BC" w:rsidRPr="00C217A5">
        <w:rPr>
          <w:rFonts w:ascii="Arial" w:hAnsi="Arial" w:cs="Arial"/>
          <w:sz w:val="20"/>
          <w:szCs w:val="20"/>
        </w:rPr>
        <w:t xml:space="preserve">а сохранность дорогостоящих вещей, денег, драгоценностей, средств мобильной связи, фотоаппаратов, компьютерной техники, иных личных вещей, находящихся у </w:t>
      </w:r>
      <w:r>
        <w:rPr>
          <w:rFonts w:ascii="Arial" w:hAnsi="Arial" w:cs="Arial"/>
          <w:sz w:val="20"/>
          <w:szCs w:val="20"/>
        </w:rPr>
        <w:t>Р</w:t>
      </w:r>
      <w:r w:rsidR="005817BC" w:rsidRPr="00C217A5">
        <w:rPr>
          <w:rFonts w:ascii="Arial" w:hAnsi="Arial" w:cs="Arial"/>
          <w:sz w:val="20"/>
          <w:szCs w:val="20"/>
        </w:rPr>
        <w:t xml:space="preserve">ебенка и не рекомендованных администрацией </w:t>
      </w:r>
      <w:r>
        <w:rPr>
          <w:rFonts w:ascii="Arial" w:hAnsi="Arial" w:cs="Arial"/>
          <w:sz w:val="20"/>
          <w:szCs w:val="20"/>
        </w:rPr>
        <w:t>детского оздоровительного лагеря;</w:t>
      </w:r>
    </w:p>
    <w:p w:rsidR="00C217A5" w:rsidRDefault="00C217A5" w:rsidP="00C217A5">
      <w:pPr>
        <w:numPr>
          <w:ilvl w:val="0"/>
          <w:numId w:val="19"/>
        </w:numPr>
        <w:spacing w:line="240" w:lineRule="atLeast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="005817BC" w:rsidRPr="00C217A5">
        <w:rPr>
          <w:rFonts w:ascii="Arial" w:hAnsi="Arial" w:cs="Arial"/>
          <w:sz w:val="20"/>
          <w:szCs w:val="20"/>
        </w:rPr>
        <w:t>есоответствие оказанных услуг ожиданиям отдыхающего по его субъективной оценке.</w:t>
      </w:r>
    </w:p>
    <w:p w:rsidR="005817BC" w:rsidRPr="00C217A5" w:rsidRDefault="00C217A5" w:rsidP="00C217A5">
      <w:pPr>
        <w:numPr>
          <w:ilvl w:val="0"/>
          <w:numId w:val="17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Заказчик</w:t>
      </w:r>
      <w:r w:rsidR="005817BC" w:rsidRPr="00C217A5">
        <w:rPr>
          <w:rFonts w:ascii="Arial" w:hAnsi="Arial" w:cs="Arial"/>
          <w:b/>
          <w:sz w:val="20"/>
          <w:szCs w:val="20"/>
        </w:rPr>
        <w:t xml:space="preserve"> </w:t>
      </w:r>
      <w:r w:rsidR="005817BC" w:rsidRPr="00C217A5">
        <w:rPr>
          <w:rFonts w:ascii="Arial" w:hAnsi="Arial" w:cs="Arial"/>
          <w:sz w:val="20"/>
          <w:szCs w:val="20"/>
        </w:rPr>
        <w:t>несёт ответственность</w:t>
      </w:r>
      <w:r w:rsidR="005817BC" w:rsidRPr="00C217A5">
        <w:rPr>
          <w:rFonts w:ascii="Arial" w:hAnsi="Arial" w:cs="Arial"/>
          <w:b/>
          <w:sz w:val="20"/>
          <w:szCs w:val="20"/>
        </w:rPr>
        <w:t>:</w:t>
      </w:r>
    </w:p>
    <w:p w:rsidR="00C217A5" w:rsidRDefault="00C217A5" w:rsidP="00C217A5">
      <w:pPr>
        <w:numPr>
          <w:ilvl w:val="0"/>
          <w:numId w:val="20"/>
        </w:numPr>
        <w:tabs>
          <w:tab w:val="left" w:pos="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="005817BC" w:rsidRPr="00E72C8A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соблюдение условий настоящего Д</w:t>
      </w:r>
      <w:r w:rsidR="005817BC" w:rsidRPr="00E72C8A">
        <w:rPr>
          <w:rFonts w:ascii="Arial" w:hAnsi="Arial" w:cs="Arial"/>
          <w:sz w:val="20"/>
          <w:szCs w:val="20"/>
        </w:rPr>
        <w:t>оговора</w:t>
      </w:r>
      <w:r>
        <w:rPr>
          <w:rFonts w:ascii="Arial" w:hAnsi="Arial" w:cs="Arial"/>
          <w:sz w:val="20"/>
          <w:szCs w:val="20"/>
        </w:rPr>
        <w:t>;</w:t>
      </w:r>
    </w:p>
    <w:p w:rsidR="00C217A5" w:rsidRDefault="00C217A5" w:rsidP="00C217A5">
      <w:pPr>
        <w:numPr>
          <w:ilvl w:val="0"/>
          <w:numId w:val="20"/>
        </w:numPr>
        <w:tabs>
          <w:tab w:val="left" w:pos="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="005817BC" w:rsidRPr="00C217A5">
        <w:rPr>
          <w:rFonts w:ascii="Arial" w:hAnsi="Arial" w:cs="Arial"/>
          <w:sz w:val="20"/>
          <w:szCs w:val="20"/>
        </w:rPr>
        <w:t>а сохранность личных вещей, дорогостоящих предметов, техники, денежных с</w:t>
      </w:r>
      <w:r>
        <w:rPr>
          <w:rFonts w:ascii="Arial" w:hAnsi="Arial" w:cs="Arial"/>
          <w:sz w:val="20"/>
          <w:szCs w:val="20"/>
        </w:rPr>
        <w:t>редств, находящихся у Р</w:t>
      </w:r>
      <w:r w:rsidR="005817BC" w:rsidRPr="00C217A5">
        <w:rPr>
          <w:rFonts w:ascii="Arial" w:hAnsi="Arial" w:cs="Arial"/>
          <w:sz w:val="20"/>
          <w:szCs w:val="20"/>
        </w:rPr>
        <w:t>ебенка, вопреки рекомендациям администрации</w:t>
      </w:r>
      <w:r>
        <w:rPr>
          <w:rFonts w:ascii="Arial" w:hAnsi="Arial" w:cs="Arial"/>
          <w:sz w:val="20"/>
          <w:szCs w:val="20"/>
        </w:rPr>
        <w:t xml:space="preserve"> детского оздоровительного лагеря;</w:t>
      </w:r>
    </w:p>
    <w:p w:rsidR="00C217A5" w:rsidRDefault="00C217A5" w:rsidP="00C217A5">
      <w:pPr>
        <w:numPr>
          <w:ilvl w:val="0"/>
          <w:numId w:val="20"/>
        </w:numPr>
        <w:tabs>
          <w:tab w:val="left" w:pos="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="005817BC" w:rsidRPr="00C217A5">
        <w:rPr>
          <w:rFonts w:ascii="Arial" w:hAnsi="Arial" w:cs="Arial"/>
          <w:sz w:val="20"/>
          <w:szCs w:val="20"/>
        </w:rPr>
        <w:t xml:space="preserve">а соблюдение инструктажей по </w:t>
      </w:r>
      <w:r>
        <w:rPr>
          <w:rFonts w:ascii="Arial" w:hAnsi="Arial" w:cs="Arial"/>
          <w:sz w:val="20"/>
          <w:szCs w:val="20"/>
        </w:rPr>
        <w:t>безопасности, Правил поведения Ребенка в лагере;</w:t>
      </w:r>
    </w:p>
    <w:p w:rsidR="00C217A5" w:rsidRDefault="00C217A5" w:rsidP="00C217A5">
      <w:pPr>
        <w:numPr>
          <w:ilvl w:val="0"/>
          <w:numId w:val="20"/>
        </w:numPr>
        <w:tabs>
          <w:tab w:val="left" w:pos="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ущерб, причиненный по вине Р</w:t>
      </w:r>
      <w:r w:rsidR="005817BC" w:rsidRPr="00C217A5">
        <w:rPr>
          <w:rFonts w:ascii="Arial" w:hAnsi="Arial" w:cs="Arial"/>
          <w:sz w:val="20"/>
          <w:szCs w:val="20"/>
        </w:rPr>
        <w:t xml:space="preserve">ебенка имуществу </w:t>
      </w:r>
      <w:r>
        <w:rPr>
          <w:rFonts w:ascii="Arial" w:hAnsi="Arial" w:cs="Arial"/>
          <w:sz w:val="20"/>
          <w:szCs w:val="20"/>
        </w:rPr>
        <w:t>детского оздоровительного лагеря или других детей;</w:t>
      </w:r>
    </w:p>
    <w:p w:rsidR="005817BC" w:rsidRPr="00C217A5" w:rsidRDefault="00C217A5" w:rsidP="00C217A5">
      <w:pPr>
        <w:numPr>
          <w:ilvl w:val="0"/>
          <w:numId w:val="20"/>
        </w:numPr>
        <w:tabs>
          <w:tab w:val="left" w:pos="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="005817BC" w:rsidRPr="00C217A5">
        <w:rPr>
          <w:rFonts w:ascii="Arial" w:hAnsi="Arial" w:cs="Arial"/>
          <w:sz w:val="20"/>
          <w:szCs w:val="20"/>
        </w:rPr>
        <w:t>а достоверность сведений и документов, предо</w:t>
      </w:r>
      <w:r>
        <w:rPr>
          <w:rFonts w:ascii="Arial" w:hAnsi="Arial" w:cs="Arial"/>
          <w:sz w:val="20"/>
          <w:szCs w:val="20"/>
        </w:rPr>
        <w:t>ставленных в рамках настоящего Д</w:t>
      </w:r>
      <w:r w:rsidR="005817BC" w:rsidRPr="00C217A5">
        <w:rPr>
          <w:rFonts w:ascii="Arial" w:hAnsi="Arial" w:cs="Arial"/>
          <w:sz w:val="20"/>
          <w:szCs w:val="20"/>
        </w:rPr>
        <w:t>оговора.</w:t>
      </w:r>
    </w:p>
    <w:p w:rsidR="00C217A5" w:rsidRDefault="00C217A5" w:rsidP="00B7648D">
      <w:pPr>
        <w:spacing w:line="240" w:lineRule="atLeast"/>
        <w:ind w:left="36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817BC" w:rsidRPr="00E72C8A" w:rsidRDefault="005817BC" w:rsidP="00B7648D">
      <w:pPr>
        <w:spacing w:line="240" w:lineRule="atLeast"/>
        <w:ind w:left="36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72C8A">
        <w:rPr>
          <w:rFonts w:ascii="Arial" w:hAnsi="Arial" w:cs="Arial"/>
          <w:b/>
          <w:sz w:val="20"/>
          <w:szCs w:val="20"/>
          <w:u w:val="single"/>
        </w:rPr>
        <w:t>5. ФОРС-МАЖОРНЫЕ ОБСТОЯТЕЛЬСТВА</w:t>
      </w:r>
    </w:p>
    <w:p w:rsidR="005817BC" w:rsidRPr="00E72C8A" w:rsidRDefault="005817BC" w:rsidP="00C217A5">
      <w:pPr>
        <w:numPr>
          <w:ilvl w:val="0"/>
          <w:numId w:val="21"/>
        </w:numPr>
        <w:tabs>
          <w:tab w:val="left" w:pos="426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E72C8A">
        <w:rPr>
          <w:rFonts w:ascii="Arial" w:hAnsi="Arial" w:cs="Arial"/>
          <w:sz w:val="20"/>
          <w:szCs w:val="20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форс-мажорных обстоятельств (наводнение, землетрясение, пожары и другие стихийные бедствия, военные действия, забастовки, беспорядки, действия и акты государственных органов) или вследствие каких-либо других событий, которые возникли помимо воли сторон, наступление и действие которых стороны не могли предвидеть и предупредить разумными средствами, возможными в конкретной данной ситуации или вследствие непреодолимой силы. </w:t>
      </w:r>
    </w:p>
    <w:p w:rsidR="00C217A5" w:rsidRDefault="00C217A5" w:rsidP="00B7648D">
      <w:pPr>
        <w:spacing w:line="240" w:lineRule="atLeast"/>
        <w:ind w:left="36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817BC" w:rsidRPr="00E72C8A" w:rsidRDefault="005817BC" w:rsidP="00B7648D">
      <w:pPr>
        <w:spacing w:line="240" w:lineRule="atLeast"/>
        <w:ind w:left="36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72C8A">
        <w:rPr>
          <w:rFonts w:ascii="Arial" w:hAnsi="Arial" w:cs="Arial"/>
          <w:b/>
          <w:sz w:val="20"/>
          <w:szCs w:val="20"/>
          <w:u w:val="single"/>
        </w:rPr>
        <w:t>6. ПРОЧИЕ УСЛОВИЯ</w:t>
      </w:r>
    </w:p>
    <w:p w:rsidR="00C217A5" w:rsidRDefault="005817BC" w:rsidP="00C217A5">
      <w:pPr>
        <w:numPr>
          <w:ilvl w:val="0"/>
          <w:numId w:val="22"/>
        </w:numPr>
        <w:tabs>
          <w:tab w:val="left" w:pos="426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E72C8A">
        <w:rPr>
          <w:rFonts w:ascii="Arial" w:hAnsi="Arial" w:cs="Arial"/>
          <w:sz w:val="20"/>
          <w:szCs w:val="20"/>
        </w:rPr>
        <w:t>Дни опозданий не восстанавливаются. Стоимость неиспользованных</w:t>
      </w:r>
      <w:r w:rsidR="00C217A5">
        <w:rPr>
          <w:rFonts w:ascii="Arial" w:hAnsi="Arial" w:cs="Arial"/>
          <w:sz w:val="20"/>
          <w:szCs w:val="20"/>
        </w:rPr>
        <w:t xml:space="preserve"> дней отдыха не компенсируется.</w:t>
      </w:r>
    </w:p>
    <w:p w:rsidR="005817BC" w:rsidRPr="00C217A5" w:rsidRDefault="005817BC" w:rsidP="00C217A5">
      <w:pPr>
        <w:numPr>
          <w:ilvl w:val="0"/>
          <w:numId w:val="22"/>
        </w:numPr>
        <w:tabs>
          <w:tab w:val="left" w:pos="426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C217A5">
        <w:rPr>
          <w:rFonts w:ascii="Arial" w:hAnsi="Arial" w:cs="Arial"/>
          <w:sz w:val="20"/>
          <w:szCs w:val="20"/>
        </w:rPr>
        <w:t xml:space="preserve">В случае если </w:t>
      </w:r>
      <w:r w:rsidR="00C217A5">
        <w:rPr>
          <w:rFonts w:ascii="Arial" w:hAnsi="Arial" w:cs="Arial"/>
          <w:sz w:val="20"/>
          <w:szCs w:val="20"/>
        </w:rPr>
        <w:t>Р</w:t>
      </w:r>
      <w:r w:rsidRPr="00C217A5">
        <w:rPr>
          <w:rFonts w:ascii="Arial" w:hAnsi="Arial" w:cs="Arial"/>
          <w:sz w:val="20"/>
          <w:szCs w:val="20"/>
        </w:rPr>
        <w:t>е</w:t>
      </w:r>
      <w:r w:rsidR="00A17F67">
        <w:rPr>
          <w:rFonts w:ascii="Arial" w:hAnsi="Arial" w:cs="Arial"/>
          <w:sz w:val="20"/>
          <w:szCs w:val="20"/>
        </w:rPr>
        <w:t>бенок частично отказывается от У</w:t>
      </w:r>
      <w:r w:rsidRPr="00C217A5">
        <w:rPr>
          <w:rFonts w:ascii="Arial" w:hAnsi="Arial" w:cs="Arial"/>
          <w:sz w:val="20"/>
          <w:szCs w:val="20"/>
        </w:rPr>
        <w:t>слуг по питанию по собственной воле, стоимость этих неиспользованных услуг компенсации не подлежит.</w:t>
      </w:r>
    </w:p>
    <w:p w:rsidR="00C217A5" w:rsidRDefault="00C217A5" w:rsidP="00B7648D">
      <w:pPr>
        <w:spacing w:line="240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817BC" w:rsidRPr="00E72C8A" w:rsidRDefault="005817BC" w:rsidP="00B7648D">
      <w:pPr>
        <w:spacing w:line="240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72C8A">
        <w:rPr>
          <w:rFonts w:ascii="Arial" w:hAnsi="Arial" w:cs="Arial"/>
          <w:b/>
          <w:sz w:val="20"/>
          <w:szCs w:val="20"/>
          <w:u w:val="single"/>
        </w:rPr>
        <w:t>7. РАЗРЕШЕНИЕ СПОРОВ</w:t>
      </w:r>
    </w:p>
    <w:p w:rsidR="00A17F67" w:rsidRDefault="005817BC" w:rsidP="00A17F67">
      <w:pPr>
        <w:numPr>
          <w:ilvl w:val="0"/>
          <w:numId w:val="23"/>
        </w:numPr>
        <w:tabs>
          <w:tab w:val="left" w:pos="426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E72C8A">
        <w:rPr>
          <w:rFonts w:ascii="Arial" w:hAnsi="Arial" w:cs="Arial"/>
          <w:sz w:val="20"/>
          <w:szCs w:val="20"/>
        </w:rPr>
        <w:t>Споры, возникающие в ходе исполнения</w:t>
      </w:r>
      <w:r w:rsidR="00175AE6">
        <w:rPr>
          <w:rFonts w:ascii="Arial" w:hAnsi="Arial" w:cs="Arial"/>
          <w:sz w:val="20"/>
          <w:szCs w:val="20"/>
        </w:rPr>
        <w:t xml:space="preserve"> настоящего</w:t>
      </w:r>
      <w:r w:rsidRPr="00E72C8A">
        <w:rPr>
          <w:rFonts w:ascii="Arial" w:hAnsi="Arial" w:cs="Arial"/>
          <w:sz w:val="20"/>
          <w:szCs w:val="20"/>
        </w:rPr>
        <w:t xml:space="preserve"> </w:t>
      </w:r>
      <w:r w:rsidR="00175AE6">
        <w:rPr>
          <w:rFonts w:ascii="Arial" w:hAnsi="Arial" w:cs="Arial"/>
          <w:sz w:val="20"/>
          <w:szCs w:val="20"/>
        </w:rPr>
        <w:t>Д</w:t>
      </w:r>
      <w:r w:rsidRPr="00E72C8A">
        <w:rPr>
          <w:rFonts w:ascii="Arial" w:hAnsi="Arial" w:cs="Arial"/>
          <w:sz w:val="20"/>
          <w:szCs w:val="20"/>
        </w:rPr>
        <w:t xml:space="preserve">оговора, решаются путём переговоров. </w:t>
      </w:r>
    </w:p>
    <w:p w:rsidR="00A17F67" w:rsidRDefault="00A17F67" w:rsidP="00A17F67">
      <w:pPr>
        <w:numPr>
          <w:ilvl w:val="0"/>
          <w:numId w:val="23"/>
        </w:numPr>
        <w:tabs>
          <w:tab w:val="left" w:pos="426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Претензии к качеству оказания У</w:t>
      </w:r>
      <w:r w:rsidR="005817BC" w:rsidRPr="00A17F67">
        <w:rPr>
          <w:rFonts w:ascii="Arial" w:hAnsi="Arial" w:cs="Arial"/>
          <w:sz w:val="20"/>
          <w:szCs w:val="20"/>
        </w:rPr>
        <w:t xml:space="preserve">слуг предъявляются в письменной форме в течение смены и подлежат рассмотрению в </w:t>
      </w:r>
      <w:r w:rsidR="005817BC" w:rsidRPr="004E3A13">
        <w:rPr>
          <w:rFonts w:ascii="Arial" w:hAnsi="Arial" w:cs="Arial"/>
          <w:sz w:val="20"/>
          <w:szCs w:val="20"/>
        </w:rPr>
        <w:t xml:space="preserve">течение </w:t>
      </w:r>
      <w:r w:rsidR="0062539A" w:rsidRPr="004E3A13">
        <w:rPr>
          <w:rFonts w:ascii="Arial" w:hAnsi="Arial" w:cs="Arial"/>
          <w:sz w:val="20"/>
          <w:szCs w:val="20"/>
        </w:rPr>
        <w:t>3</w:t>
      </w:r>
      <w:r w:rsidR="005817BC" w:rsidRPr="004E3A13">
        <w:rPr>
          <w:rFonts w:ascii="Arial" w:hAnsi="Arial" w:cs="Arial"/>
          <w:sz w:val="20"/>
          <w:szCs w:val="20"/>
        </w:rPr>
        <w:t xml:space="preserve">0 </w:t>
      </w:r>
      <w:r w:rsidR="00175AE6" w:rsidRPr="004E3A13">
        <w:rPr>
          <w:rFonts w:ascii="Arial" w:hAnsi="Arial" w:cs="Arial"/>
          <w:sz w:val="20"/>
          <w:szCs w:val="20"/>
        </w:rPr>
        <w:t>(</w:t>
      </w:r>
      <w:r w:rsidR="0062539A" w:rsidRPr="004E3A13">
        <w:rPr>
          <w:rFonts w:ascii="Arial" w:hAnsi="Arial" w:cs="Arial"/>
          <w:sz w:val="20"/>
          <w:szCs w:val="20"/>
        </w:rPr>
        <w:t>тридцати</w:t>
      </w:r>
      <w:r w:rsidR="00175AE6" w:rsidRPr="004E3A13">
        <w:rPr>
          <w:rFonts w:ascii="Arial" w:hAnsi="Arial" w:cs="Arial"/>
          <w:sz w:val="20"/>
          <w:szCs w:val="20"/>
        </w:rPr>
        <w:t xml:space="preserve">) </w:t>
      </w:r>
      <w:r w:rsidR="005817BC" w:rsidRPr="004E3A13">
        <w:rPr>
          <w:rFonts w:ascii="Arial" w:hAnsi="Arial" w:cs="Arial"/>
          <w:sz w:val="20"/>
          <w:szCs w:val="20"/>
        </w:rPr>
        <w:t>дней</w:t>
      </w:r>
      <w:r w:rsidR="005817BC" w:rsidRPr="00A17F67">
        <w:rPr>
          <w:rFonts w:ascii="Arial" w:hAnsi="Arial" w:cs="Arial"/>
          <w:sz w:val="20"/>
          <w:szCs w:val="20"/>
        </w:rPr>
        <w:t xml:space="preserve"> с даты их получения.</w:t>
      </w:r>
    </w:p>
    <w:p w:rsidR="005817BC" w:rsidRPr="00A17F67" w:rsidRDefault="005817BC" w:rsidP="00A17F67">
      <w:pPr>
        <w:numPr>
          <w:ilvl w:val="0"/>
          <w:numId w:val="23"/>
        </w:numPr>
        <w:tabs>
          <w:tab w:val="left" w:pos="426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A17F67">
        <w:rPr>
          <w:rFonts w:ascii="Arial" w:hAnsi="Arial" w:cs="Arial"/>
          <w:sz w:val="20"/>
          <w:szCs w:val="20"/>
        </w:rPr>
        <w:t>В случае не достижения соглашения, спор подлежит рассмотрению в судебном порядке.</w:t>
      </w:r>
    </w:p>
    <w:p w:rsidR="00A17F67" w:rsidRDefault="00A17F67" w:rsidP="00B7648D">
      <w:pPr>
        <w:spacing w:line="240" w:lineRule="atLeast"/>
        <w:ind w:left="36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817BC" w:rsidRPr="00E72C8A" w:rsidRDefault="005817BC" w:rsidP="00B7648D">
      <w:pPr>
        <w:spacing w:line="240" w:lineRule="atLeast"/>
        <w:ind w:left="36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72C8A">
        <w:rPr>
          <w:rFonts w:ascii="Arial" w:hAnsi="Arial" w:cs="Arial"/>
          <w:b/>
          <w:sz w:val="20"/>
          <w:szCs w:val="20"/>
          <w:u w:val="single"/>
        </w:rPr>
        <w:t>8. СРОК ДЕЙСТВИЯ ДОГОВОРА</w:t>
      </w:r>
    </w:p>
    <w:p w:rsidR="005817BC" w:rsidRPr="00E72C8A" w:rsidRDefault="005817BC" w:rsidP="00A17F67">
      <w:pPr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E72C8A">
        <w:rPr>
          <w:rFonts w:ascii="Arial" w:hAnsi="Arial" w:cs="Arial"/>
          <w:sz w:val="20"/>
          <w:szCs w:val="20"/>
        </w:rPr>
        <w:t>Договор вступает в силу с момента его подписания обеими Сторонами и действует до полного исполнения обязательств по настоящему Договору.</w:t>
      </w:r>
    </w:p>
    <w:p w:rsidR="00A17F67" w:rsidRDefault="00A17F67" w:rsidP="00B7648D">
      <w:pPr>
        <w:spacing w:line="240" w:lineRule="atLeast"/>
        <w:ind w:left="426" w:hanging="42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817BC" w:rsidRPr="00E72C8A" w:rsidRDefault="005817BC" w:rsidP="00B7648D">
      <w:pPr>
        <w:spacing w:line="240" w:lineRule="atLeast"/>
        <w:ind w:left="426" w:hanging="426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72C8A">
        <w:rPr>
          <w:rFonts w:ascii="Arial" w:hAnsi="Arial" w:cs="Arial"/>
          <w:b/>
          <w:sz w:val="20"/>
          <w:szCs w:val="20"/>
          <w:u w:val="single"/>
        </w:rPr>
        <w:t>9. ПРОЧИЕ УСЛОВИЯ.</w:t>
      </w:r>
    </w:p>
    <w:p w:rsidR="00A17F67" w:rsidRDefault="005817BC" w:rsidP="00A17F67">
      <w:pPr>
        <w:numPr>
          <w:ilvl w:val="0"/>
          <w:numId w:val="25"/>
        </w:numPr>
        <w:tabs>
          <w:tab w:val="left" w:pos="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E72C8A">
        <w:rPr>
          <w:rFonts w:ascii="Arial" w:hAnsi="Arial" w:cs="Arial"/>
          <w:sz w:val="20"/>
          <w:szCs w:val="20"/>
        </w:rPr>
        <w:t>Стороны обязуются без промедления информировать друг друга обо всех обстоятельствах, делающих н</w:t>
      </w:r>
      <w:r w:rsidR="00A17F67">
        <w:rPr>
          <w:rFonts w:ascii="Arial" w:hAnsi="Arial" w:cs="Arial"/>
          <w:sz w:val="20"/>
          <w:szCs w:val="20"/>
        </w:rPr>
        <w:t>евозможным исполнение</w:t>
      </w:r>
      <w:r w:rsidR="00175AE6">
        <w:rPr>
          <w:rFonts w:ascii="Arial" w:hAnsi="Arial" w:cs="Arial"/>
          <w:sz w:val="20"/>
          <w:szCs w:val="20"/>
        </w:rPr>
        <w:t xml:space="preserve"> настоящего</w:t>
      </w:r>
      <w:r w:rsidR="00A17F67">
        <w:rPr>
          <w:rFonts w:ascii="Arial" w:hAnsi="Arial" w:cs="Arial"/>
          <w:sz w:val="20"/>
          <w:szCs w:val="20"/>
        </w:rPr>
        <w:t xml:space="preserve"> </w:t>
      </w:r>
      <w:r w:rsidR="00175AE6">
        <w:rPr>
          <w:rFonts w:ascii="Arial" w:hAnsi="Arial" w:cs="Arial"/>
          <w:sz w:val="20"/>
          <w:szCs w:val="20"/>
        </w:rPr>
        <w:t>Д</w:t>
      </w:r>
      <w:r w:rsidR="00A17F67">
        <w:rPr>
          <w:rFonts w:ascii="Arial" w:hAnsi="Arial" w:cs="Arial"/>
          <w:sz w:val="20"/>
          <w:szCs w:val="20"/>
        </w:rPr>
        <w:t>оговора.</w:t>
      </w:r>
    </w:p>
    <w:p w:rsidR="00175AE6" w:rsidRPr="00175AE6" w:rsidRDefault="005817BC" w:rsidP="00175AE6">
      <w:pPr>
        <w:numPr>
          <w:ilvl w:val="0"/>
          <w:numId w:val="25"/>
        </w:numPr>
        <w:tabs>
          <w:tab w:val="left" w:pos="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A17F67">
        <w:rPr>
          <w:rFonts w:ascii="Arial" w:hAnsi="Arial" w:cs="Arial"/>
          <w:sz w:val="20"/>
          <w:szCs w:val="20"/>
        </w:rPr>
        <w:t>Договор может быть изменен или расторгнут по взаимной договоренности сторон путем составления письменного соглашения не позднее,</w:t>
      </w:r>
      <w:r w:rsidR="00A17F67">
        <w:rPr>
          <w:rFonts w:ascii="Arial" w:hAnsi="Arial" w:cs="Arial"/>
          <w:sz w:val="20"/>
          <w:szCs w:val="20"/>
        </w:rPr>
        <w:t xml:space="preserve"> </w:t>
      </w:r>
      <w:r w:rsidR="00A17F67" w:rsidRPr="004E3A13">
        <w:rPr>
          <w:rFonts w:ascii="Arial" w:hAnsi="Arial" w:cs="Arial"/>
          <w:sz w:val="20"/>
          <w:szCs w:val="20"/>
        </w:rPr>
        <w:t xml:space="preserve">чем за </w:t>
      </w:r>
      <w:r w:rsidR="0062539A" w:rsidRPr="004E3A13">
        <w:rPr>
          <w:rFonts w:ascii="Arial" w:hAnsi="Arial" w:cs="Arial"/>
          <w:sz w:val="20"/>
          <w:szCs w:val="20"/>
        </w:rPr>
        <w:t>3</w:t>
      </w:r>
      <w:r w:rsidR="00A17F67" w:rsidRPr="004E3A13">
        <w:rPr>
          <w:rFonts w:ascii="Arial" w:hAnsi="Arial" w:cs="Arial"/>
          <w:sz w:val="20"/>
          <w:szCs w:val="20"/>
        </w:rPr>
        <w:t>0</w:t>
      </w:r>
      <w:r w:rsidR="0062539A" w:rsidRPr="004E3A13">
        <w:rPr>
          <w:rFonts w:ascii="Arial" w:hAnsi="Arial" w:cs="Arial"/>
          <w:sz w:val="20"/>
          <w:szCs w:val="20"/>
        </w:rPr>
        <w:t xml:space="preserve"> (тридцать)</w:t>
      </w:r>
      <w:r w:rsidR="00A17F67" w:rsidRPr="004E3A13">
        <w:rPr>
          <w:rFonts w:ascii="Arial" w:hAnsi="Arial" w:cs="Arial"/>
          <w:sz w:val="20"/>
          <w:szCs w:val="20"/>
        </w:rPr>
        <w:t xml:space="preserve"> дней до начала смены</w:t>
      </w:r>
      <w:r w:rsidR="00A17F67">
        <w:rPr>
          <w:rFonts w:ascii="Arial" w:hAnsi="Arial" w:cs="Arial"/>
          <w:sz w:val="20"/>
          <w:szCs w:val="20"/>
        </w:rPr>
        <w:t>.</w:t>
      </w:r>
    </w:p>
    <w:p w:rsidR="00A17F67" w:rsidRDefault="005817BC" w:rsidP="00A17F67">
      <w:pPr>
        <w:numPr>
          <w:ilvl w:val="0"/>
          <w:numId w:val="25"/>
        </w:numPr>
        <w:tabs>
          <w:tab w:val="left" w:pos="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A17F67">
        <w:rPr>
          <w:rFonts w:ascii="Arial" w:hAnsi="Arial" w:cs="Arial"/>
          <w:sz w:val="20"/>
          <w:szCs w:val="20"/>
        </w:rPr>
        <w:t>Заказчик вправе отказаться от исполнения</w:t>
      </w:r>
      <w:r w:rsidR="00175AE6">
        <w:rPr>
          <w:rFonts w:ascii="Arial" w:hAnsi="Arial" w:cs="Arial"/>
          <w:sz w:val="20"/>
          <w:szCs w:val="20"/>
        </w:rPr>
        <w:t xml:space="preserve"> настоящего</w:t>
      </w:r>
      <w:r w:rsidRPr="00A17F67">
        <w:rPr>
          <w:rFonts w:ascii="Arial" w:hAnsi="Arial" w:cs="Arial"/>
          <w:sz w:val="20"/>
          <w:szCs w:val="20"/>
        </w:rPr>
        <w:t xml:space="preserve"> </w:t>
      </w:r>
      <w:r w:rsidR="00175AE6">
        <w:rPr>
          <w:rFonts w:ascii="Arial" w:hAnsi="Arial" w:cs="Arial"/>
          <w:sz w:val="20"/>
          <w:szCs w:val="20"/>
        </w:rPr>
        <w:t>Д</w:t>
      </w:r>
      <w:r w:rsidRPr="00A17F67">
        <w:rPr>
          <w:rFonts w:ascii="Arial" w:hAnsi="Arial" w:cs="Arial"/>
          <w:sz w:val="20"/>
          <w:szCs w:val="20"/>
        </w:rPr>
        <w:t>оговора в любое время при условии оплаты фактически понесённых расходов Исполнителя, связанных с испол</w:t>
      </w:r>
      <w:r w:rsidR="00175AE6">
        <w:rPr>
          <w:rFonts w:ascii="Arial" w:hAnsi="Arial" w:cs="Arial"/>
          <w:sz w:val="20"/>
          <w:szCs w:val="20"/>
        </w:rPr>
        <w:t>нением обязательств по настоящему Д</w:t>
      </w:r>
      <w:r w:rsidRPr="00A17F67">
        <w:rPr>
          <w:rFonts w:ascii="Arial" w:hAnsi="Arial" w:cs="Arial"/>
          <w:sz w:val="20"/>
          <w:szCs w:val="20"/>
        </w:rPr>
        <w:t>оговору.</w:t>
      </w:r>
    </w:p>
    <w:p w:rsidR="00A17F67" w:rsidRDefault="005817BC" w:rsidP="00B7648D">
      <w:pPr>
        <w:numPr>
          <w:ilvl w:val="0"/>
          <w:numId w:val="25"/>
        </w:numPr>
        <w:tabs>
          <w:tab w:val="left" w:pos="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A17F67">
        <w:rPr>
          <w:rFonts w:ascii="Arial" w:hAnsi="Arial" w:cs="Arial"/>
          <w:sz w:val="20"/>
          <w:szCs w:val="20"/>
        </w:rPr>
        <w:t xml:space="preserve">Исполнитель вправе отказаться от исполнения обязательств по </w:t>
      </w:r>
      <w:r w:rsidR="00175AE6">
        <w:rPr>
          <w:rFonts w:ascii="Arial" w:hAnsi="Arial" w:cs="Arial"/>
          <w:sz w:val="20"/>
          <w:szCs w:val="20"/>
        </w:rPr>
        <w:t>настоящему Д</w:t>
      </w:r>
      <w:r w:rsidRPr="00A17F67">
        <w:rPr>
          <w:rFonts w:ascii="Arial" w:hAnsi="Arial" w:cs="Arial"/>
          <w:sz w:val="20"/>
          <w:szCs w:val="20"/>
        </w:rPr>
        <w:t xml:space="preserve">оговору при условии полного возмещения Заказчику убытков, напрямую связанных с неисполнением </w:t>
      </w:r>
      <w:r w:rsidR="00175AE6">
        <w:rPr>
          <w:rFonts w:ascii="Arial" w:hAnsi="Arial" w:cs="Arial"/>
          <w:sz w:val="20"/>
          <w:szCs w:val="20"/>
        </w:rPr>
        <w:t>настоящего</w:t>
      </w:r>
      <w:r w:rsidRPr="00A17F67">
        <w:rPr>
          <w:rFonts w:ascii="Arial" w:hAnsi="Arial" w:cs="Arial"/>
          <w:sz w:val="20"/>
          <w:szCs w:val="20"/>
        </w:rPr>
        <w:t xml:space="preserve"> </w:t>
      </w:r>
      <w:r w:rsidR="00175AE6">
        <w:rPr>
          <w:rFonts w:ascii="Arial" w:hAnsi="Arial" w:cs="Arial"/>
          <w:sz w:val="20"/>
          <w:szCs w:val="20"/>
        </w:rPr>
        <w:t>Д</w:t>
      </w:r>
      <w:r w:rsidRPr="00A17F67">
        <w:rPr>
          <w:rFonts w:ascii="Arial" w:hAnsi="Arial" w:cs="Arial"/>
          <w:sz w:val="20"/>
          <w:szCs w:val="20"/>
        </w:rPr>
        <w:t>оговора.</w:t>
      </w:r>
    </w:p>
    <w:p w:rsidR="00175AE6" w:rsidRDefault="00175AE6" w:rsidP="00B7648D">
      <w:pPr>
        <w:numPr>
          <w:ilvl w:val="0"/>
          <w:numId w:val="25"/>
        </w:numPr>
        <w:tabs>
          <w:tab w:val="left" w:pos="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817BC" w:rsidRPr="00A17F67" w:rsidRDefault="005817BC" w:rsidP="00B7648D">
      <w:pPr>
        <w:numPr>
          <w:ilvl w:val="0"/>
          <w:numId w:val="25"/>
        </w:numPr>
        <w:tabs>
          <w:tab w:val="left" w:pos="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A17F67">
        <w:rPr>
          <w:rFonts w:ascii="Arial" w:hAnsi="Arial" w:cs="Arial"/>
          <w:sz w:val="20"/>
          <w:szCs w:val="20"/>
        </w:rPr>
        <w:t xml:space="preserve">Настоящий Договор заключается в 2-х подлинных экземплярах, имеющих одинаковую силу, </w:t>
      </w:r>
      <w:r w:rsidR="00175AE6">
        <w:rPr>
          <w:rFonts w:ascii="Arial" w:hAnsi="Arial" w:cs="Arial"/>
          <w:sz w:val="20"/>
          <w:szCs w:val="20"/>
        </w:rPr>
        <w:t>по одному для каждой из Сторон.</w:t>
      </w:r>
    </w:p>
    <w:p w:rsidR="00A17F67" w:rsidRDefault="00A17F67" w:rsidP="00B7648D">
      <w:pPr>
        <w:spacing w:line="240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72A70" w:rsidRPr="00E72C8A" w:rsidRDefault="00F72A70" w:rsidP="00B7648D">
      <w:pPr>
        <w:spacing w:line="240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72C8A">
        <w:rPr>
          <w:rFonts w:ascii="Arial" w:hAnsi="Arial" w:cs="Arial"/>
          <w:b/>
          <w:sz w:val="20"/>
          <w:szCs w:val="20"/>
          <w:u w:val="single"/>
        </w:rPr>
        <w:t>10. АНТИКОРРУПЦИОННАЯ ОГОВОРКА</w:t>
      </w:r>
    </w:p>
    <w:p w:rsidR="00A17F67" w:rsidRDefault="00F72A70" w:rsidP="00B7648D">
      <w:pPr>
        <w:numPr>
          <w:ilvl w:val="0"/>
          <w:numId w:val="26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E72C8A">
        <w:rPr>
          <w:rFonts w:ascii="Arial" w:hAnsi="Arial" w:cs="Arial"/>
          <w:sz w:val="20"/>
          <w:szCs w:val="20"/>
        </w:rPr>
        <w:t>При исполнении своих обязательств по настоящему Договору, Стороны, их аффилир</w:t>
      </w:r>
      <w:r w:rsidRPr="00E72C8A">
        <w:rPr>
          <w:rFonts w:ascii="Arial" w:hAnsi="Arial" w:cs="Arial"/>
          <w:sz w:val="20"/>
          <w:szCs w:val="20"/>
        </w:rPr>
        <w:t>о</w:t>
      </w:r>
      <w:r w:rsidRPr="00E72C8A">
        <w:rPr>
          <w:rFonts w:ascii="Arial" w:hAnsi="Arial" w:cs="Arial"/>
          <w:sz w:val="20"/>
          <w:szCs w:val="20"/>
        </w:rPr>
        <w:t>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</w:t>
      </w:r>
      <w:r w:rsidRPr="00E72C8A">
        <w:rPr>
          <w:rFonts w:ascii="Arial" w:hAnsi="Arial" w:cs="Arial"/>
          <w:sz w:val="20"/>
          <w:szCs w:val="20"/>
        </w:rPr>
        <w:t>е</w:t>
      </w:r>
      <w:r w:rsidRPr="00E72C8A">
        <w:rPr>
          <w:rFonts w:ascii="Arial" w:hAnsi="Arial" w:cs="Arial"/>
          <w:sz w:val="20"/>
          <w:szCs w:val="20"/>
        </w:rPr>
        <w:t>ли.</w:t>
      </w:r>
    </w:p>
    <w:p w:rsidR="00A17F67" w:rsidRDefault="00F72A70" w:rsidP="00B7648D">
      <w:pPr>
        <w:numPr>
          <w:ilvl w:val="0"/>
          <w:numId w:val="26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A17F67">
        <w:rPr>
          <w:rFonts w:ascii="Arial" w:hAnsi="Arial" w:cs="Arial"/>
          <w:sz w:val="20"/>
          <w:szCs w:val="20"/>
        </w:rPr>
        <w:t>При исполнении своих обязательств по настоящему Договору, Стороны, их аффилир</w:t>
      </w:r>
      <w:r w:rsidRPr="00A17F67">
        <w:rPr>
          <w:rFonts w:ascii="Arial" w:hAnsi="Arial" w:cs="Arial"/>
          <w:sz w:val="20"/>
          <w:szCs w:val="20"/>
        </w:rPr>
        <w:t>о</w:t>
      </w:r>
      <w:r w:rsidRPr="00A17F67">
        <w:rPr>
          <w:rFonts w:ascii="Arial" w:hAnsi="Arial" w:cs="Arial"/>
          <w:sz w:val="20"/>
          <w:szCs w:val="20"/>
        </w:rPr>
        <w:t>ванные лица, работники или посредники не осуществляют действия, квалифицируемые прим</w:t>
      </w:r>
      <w:r w:rsidRPr="00A17F67">
        <w:rPr>
          <w:rFonts w:ascii="Arial" w:hAnsi="Arial" w:cs="Arial"/>
          <w:sz w:val="20"/>
          <w:szCs w:val="20"/>
        </w:rPr>
        <w:t>е</w:t>
      </w:r>
      <w:r w:rsidRPr="00A17F67">
        <w:rPr>
          <w:rFonts w:ascii="Arial" w:hAnsi="Arial" w:cs="Arial"/>
          <w:sz w:val="20"/>
          <w:szCs w:val="20"/>
        </w:rPr>
        <w:t>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</w:t>
      </w:r>
      <w:r w:rsidRPr="00A17F67">
        <w:rPr>
          <w:rFonts w:ascii="Arial" w:hAnsi="Arial" w:cs="Arial"/>
          <w:sz w:val="20"/>
          <w:szCs w:val="20"/>
        </w:rPr>
        <w:t>а</w:t>
      </w:r>
      <w:r w:rsidRPr="00A17F67">
        <w:rPr>
          <w:rFonts w:ascii="Arial" w:hAnsi="Arial" w:cs="Arial"/>
          <w:sz w:val="20"/>
          <w:szCs w:val="20"/>
        </w:rPr>
        <w:t>тельства и международных актов о противодействии легализации (отмыванию) доходов, полученных преступным п</w:t>
      </w:r>
      <w:r w:rsidRPr="00A17F67">
        <w:rPr>
          <w:rFonts w:ascii="Arial" w:hAnsi="Arial" w:cs="Arial"/>
          <w:sz w:val="20"/>
          <w:szCs w:val="20"/>
        </w:rPr>
        <w:t>у</w:t>
      </w:r>
      <w:r w:rsidRPr="00A17F67">
        <w:rPr>
          <w:rFonts w:ascii="Arial" w:hAnsi="Arial" w:cs="Arial"/>
          <w:sz w:val="20"/>
          <w:szCs w:val="20"/>
        </w:rPr>
        <w:t>тем.</w:t>
      </w:r>
    </w:p>
    <w:p w:rsidR="00A17F67" w:rsidRDefault="00F72A70" w:rsidP="00B7648D">
      <w:pPr>
        <w:numPr>
          <w:ilvl w:val="0"/>
          <w:numId w:val="26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A17F67">
        <w:rPr>
          <w:rFonts w:ascii="Arial" w:hAnsi="Arial" w:cs="Arial"/>
          <w:sz w:val="20"/>
          <w:szCs w:val="20"/>
        </w:rPr>
        <w:lastRenderedPageBreak/>
        <w:t xml:space="preserve">В случае возникновения у Стороны подозрений, что произошло или может произойти нарушение положений </w:t>
      </w:r>
      <w:proofErr w:type="spellStart"/>
      <w:r w:rsidRPr="00A17F67">
        <w:rPr>
          <w:rFonts w:ascii="Arial" w:hAnsi="Arial" w:cs="Arial"/>
          <w:sz w:val="20"/>
          <w:szCs w:val="20"/>
        </w:rPr>
        <w:t>п.п</w:t>
      </w:r>
      <w:proofErr w:type="spellEnd"/>
      <w:r w:rsidRPr="00A17F67">
        <w:rPr>
          <w:rFonts w:ascii="Arial" w:hAnsi="Arial" w:cs="Arial"/>
          <w:sz w:val="20"/>
          <w:szCs w:val="20"/>
        </w:rPr>
        <w:t>. 10.1, 10.2 настоящего договора,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</w:t>
      </w:r>
      <w:r w:rsidRPr="00A17F67">
        <w:rPr>
          <w:rFonts w:ascii="Arial" w:hAnsi="Arial" w:cs="Arial"/>
          <w:sz w:val="20"/>
          <w:szCs w:val="20"/>
        </w:rPr>
        <w:t>д</w:t>
      </w:r>
      <w:r w:rsidRPr="00A17F67">
        <w:rPr>
          <w:rFonts w:ascii="Arial" w:hAnsi="Arial" w:cs="Arial"/>
          <w:sz w:val="20"/>
          <w:szCs w:val="20"/>
        </w:rPr>
        <w:t>тверждающие или дающие основание предполагать, что произошло или может произойти нарушение п.п.10.1, 10.2 настоящего д</w:t>
      </w:r>
      <w:r w:rsidRPr="00A17F67">
        <w:rPr>
          <w:rFonts w:ascii="Arial" w:hAnsi="Arial" w:cs="Arial"/>
          <w:sz w:val="20"/>
          <w:szCs w:val="20"/>
        </w:rPr>
        <w:t>о</w:t>
      </w:r>
      <w:r w:rsidRPr="00A17F67">
        <w:rPr>
          <w:rFonts w:ascii="Arial" w:hAnsi="Arial" w:cs="Arial"/>
          <w:sz w:val="20"/>
          <w:szCs w:val="20"/>
        </w:rPr>
        <w:t>говора.</w:t>
      </w:r>
    </w:p>
    <w:p w:rsidR="00F72A70" w:rsidRPr="00A17F67" w:rsidRDefault="00F72A70" w:rsidP="00B7648D">
      <w:pPr>
        <w:numPr>
          <w:ilvl w:val="0"/>
          <w:numId w:val="26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A17F67">
        <w:rPr>
          <w:rFonts w:ascii="Arial" w:hAnsi="Arial" w:cs="Arial"/>
          <w:sz w:val="20"/>
          <w:szCs w:val="20"/>
        </w:rPr>
        <w:t>В случае нарушения одной Стороной обязательств, изложенных в п.п.10.1, 10.2 и/или неполучения другой Стороной в установленный настоящим договором срок подтвержд</w:t>
      </w:r>
      <w:r w:rsidRPr="00A17F67">
        <w:rPr>
          <w:rFonts w:ascii="Arial" w:hAnsi="Arial" w:cs="Arial"/>
          <w:sz w:val="20"/>
          <w:szCs w:val="20"/>
        </w:rPr>
        <w:t>е</w:t>
      </w:r>
      <w:r w:rsidRPr="00A17F67">
        <w:rPr>
          <w:rFonts w:ascii="Arial" w:hAnsi="Arial" w:cs="Arial"/>
          <w:sz w:val="20"/>
          <w:szCs w:val="20"/>
        </w:rPr>
        <w:t>ния, что нарушения не произошло или не произойдет, другая Сторона имеет право ра</w:t>
      </w:r>
      <w:r w:rsidRPr="00A17F67">
        <w:rPr>
          <w:rFonts w:ascii="Arial" w:hAnsi="Arial" w:cs="Arial"/>
          <w:sz w:val="20"/>
          <w:szCs w:val="20"/>
        </w:rPr>
        <w:t>с</w:t>
      </w:r>
      <w:r w:rsidRPr="00A17F67">
        <w:rPr>
          <w:rFonts w:ascii="Arial" w:hAnsi="Arial" w:cs="Arial"/>
          <w:sz w:val="20"/>
          <w:szCs w:val="20"/>
        </w:rPr>
        <w:t>торгнуть договор в одностороннем порядке полностью или в части, направив письме</w:t>
      </w:r>
      <w:r w:rsidRPr="00A17F67">
        <w:rPr>
          <w:rFonts w:ascii="Arial" w:hAnsi="Arial" w:cs="Arial"/>
          <w:sz w:val="20"/>
          <w:szCs w:val="20"/>
        </w:rPr>
        <w:t>н</w:t>
      </w:r>
      <w:r w:rsidRPr="00A17F67">
        <w:rPr>
          <w:rFonts w:ascii="Arial" w:hAnsi="Arial" w:cs="Arial"/>
          <w:sz w:val="20"/>
          <w:szCs w:val="20"/>
        </w:rPr>
        <w:t>ное уведомление о расторжении. Сторона, по чьей инициативе был расторгнут настоящий Договор в соответствии с положениями настоящего Приложения, вправе требовать возмещения реального ущерба, возникшего в результате такого расторж</w:t>
      </w:r>
      <w:r w:rsidRPr="00A17F67">
        <w:rPr>
          <w:rFonts w:ascii="Arial" w:hAnsi="Arial" w:cs="Arial"/>
          <w:sz w:val="20"/>
          <w:szCs w:val="20"/>
        </w:rPr>
        <w:t>е</w:t>
      </w:r>
      <w:r w:rsidRPr="00A17F67">
        <w:rPr>
          <w:rFonts w:ascii="Arial" w:hAnsi="Arial" w:cs="Arial"/>
          <w:sz w:val="20"/>
          <w:szCs w:val="20"/>
        </w:rPr>
        <w:t>ния.</w:t>
      </w:r>
    </w:p>
    <w:p w:rsidR="00A17F67" w:rsidRDefault="00A17F67" w:rsidP="00B7648D">
      <w:pPr>
        <w:spacing w:line="240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72A70" w:rsidRPr="00E72C8A" w:rsidRDefault="00F72A70" w:rsidP="00B7648D">
      <w:pPr>
        <w:spacing w:line="240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72C8A">
        <w:rPr>
          <w:rFonts w:ascii="Arial" w:hAnsi="Arial" w:cs="Arial"/>
          <w:b/>
          <w:sz w:val="20"/>
          <w:szCs w:val="20"/>
          <w:u w:val="single"/>
        </w:rPr>
        <w:t>11. ПРИЛОЖЕНИЯ.</w:t>
      </w:r>
    </w:p>
    <w:p w:rsidR="00F72A70" w:rsidRPr="00E72C8A" w:rsidRDefault="00F72A70" w:rsidP="00B7648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E72C8A">
        <w:rPr>
          <w:rFonts w:ascii="Arial" w:hAnsi="Arial" w:cs="Arial"/>
          <w:sz w:val="20"/>
          <w:szCs w:val="20"/>
        </w:rPr>
        <w:t>11.1. Приложения, являющиеся неотъемлемой частью Договора:</w:t>
      </w:r>
    </w:p>
    <w:p w:rsidR="00F72A70" w:rsidRPr="00E72C8A" w:rsidRDefault="00F72A70" w:rsidP="00B7648D">
      <w:pPr>
        <w:pStyle w:val="1"/>
        <w:spacing w:before="0" w:after="0" w:line="240" w:lineRule="atLeast"/>
        <w:rPr>
          <w:b w:val="0"/>
          <w:sz w:val="20"/>
          <w:szCs w:val="20"/>
        </w:rPr>
      </w:pPr>
      <w:r w:rsidRPr="00E72C8A">
        <w:rPr>
          <w:b w:val="0"/>
          <w:sz w:val="20"/>
          <w:szCs w:val="20"/>
        </w:rPr>
        <w:t>- Приложение 1 – Правила пребывания ребенка в де</w:t>
      </w:r>
      <w:r w:rsidR="00CE1929">
        <w:rPr>
          <w:b w:val="0"/>
          <w:sz w:val="20"/>
          <w:szCs w:val="20"/>
        </w:rPr>
        <w:t>тском оздоровительном лагере – 1</w:t>
      </w:r>
      <w:r w:rsidRPr="00E72C8A">
        <w:rPr>
          <w:b w:val="0"/>
          <w:sz w:val="20"/>
          <w:szCs w:val="20"/>
        </w:rPr>
        <w:t xml:space="preserve"> лист.</w:t>
      </w:r>
    </w:p>
    <w:p w:rsidR="00F72A70" w:rsidRPr="00E72C8A" w:rsidRDefault="00F72A70" w:rsidP="00B7648D">
      <w:pPr>
        <w:spacing w:line="240" w:lineRule="atLeast"/>
        <w:rPr>
          <w:rFonts w:ascii="Arial" w:hAnsi="Arial" w:cs="Arial"/>
          <w:sz w:val="20"/>
          <w:szCs w:val="20"/>
        </w:rPr>
      </w:pPr>
      <w:r w:rsidRPr="00E72C8A">
        <w:rPr>
          <w:rFonts w:ascii="Arial" w:hAnsi="Arial" w:cs="Arial"/>
          <w:sz w:val="20"/>
          <w:szCs w:val="20"/>
        </w:rPr>
        <w:t>- Приложение 2 – Согласие на обработку персональных данных – 1 лист.</w:t>
      </w:r>
    </w:p>
    <w:p w:rsidR="00F72A70" w:rsidRPr="00E72C8A" w:rsidRDefault="00F72A70" w:rsidP="00B7648D">
      <w:pPr>
        <w:spacing w:line="240" w:lineRule="atLeast"/>
        <w:rPr>
          <w:rFonts w:ascii="Arial" w:hAnsi="Arial" w:cs="Arial"/>
          <w:sz w:val="20"/>
          <w:szCs w:val="20"/>
        </w:rPr>
      </w:pPr>
    </w:p>
    <w:p w:rsidR="00F72A70" w:rsidRPr="00E72C8A" w:rsidRDefault="00F72A70" w:rsidP="00B7648D">
      <w:pPr>
        <w:spacing w:line="240" w:lineRule="atLeast"/>
        <w:ind w:left="36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72C8A">
        <w:rPr>
          <w:rFonts w:ascii="Arial" w:hAnsi="Arial" w:cs="Arial"/>
          <w:b/>
          <w:sz w:val="20"/>
          <w:szCs w:val="20"/>
          <w:u w:val="single"/>
        </w:rPr>
        <w:t>12. РЕКВИЗИТЫ И ПОДПИСИ СТОРОН</w:t>
      </w:r>
    </w:p>
    <w:p w:rsidR="005817BC" w:rsidRPr="00E72C8A" w:rsidRDefault="005817BC" w:rsidP="00B7648D">
      <w:pPr>
        <w:spacing w:line="240" w:lineRule="atLeast"/>
        <w:ind w:left="360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276"/>
      </w:tblGrid>
      <w:tr w:rsidR="005817BC" w:rsidRPr="00E72C8A" w:rsidTr="00D34DA3">
        <w:trPr>
          <w:trHeight w:val="5465"/>
        </w:trPr>
        <w:tc>
          <w:tcPr>
            <w:tcW w:w="4962" w:type="dxa"/>
            <w:shd w:val="clear" w:color="auto" w:fill="auto"/>
          </w:tcPr>
          <w:p w:rsidR="005817BC" w:rsidRPr="00E72C8A" w:rsidRDefault="005817BC" w:rsidP="00B7648D">
            <w:pPr>
              <w:tabs>
                <w:tab w:val="left" w:pos="0"/>
              </w:tabs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72C8A">
              <w:rPr>
                <w:rFonts w:ascii="Arial" w:hAnsi="Arial" w:cs="Arial"/>
                <w:b/>
                <w:sz w:val="20"/>
                <w:szCs w:val="20"/>
              </w:rPr>
              <w:t xml:space="preserve">                  ИСПОЛНИТЕЛЬ                                                                         </w:t>
            </w:r>
          </w:p>
          <w:p w:rsidR="005817BC" w:rsidRPr="00E72C8A" w:rsidRDefault="005817BC" w:rsidP="00B7648D">
            <w:pPr>
              <w:pStyle w:val="ab"/>
              <w:tabs>
                <w:tab w:val="clear" w:pos="9590"/>
              </w:tabs>
              <w:spacing w:line="240" w:lineRule="atLeast"/>
              <w:rPr>
                <w:rFonts w:ascii="Arial" w:hAnsi="Arial" w:cs="Arial"/>
                <w:b/>
                <w:szCs w:val="28"/>
              </w:rPr>
            </w:pPr>
            <w:r w:rsidRPr="00E72C8A">
              <w:rPr>
                <w:rFonts w:ascii="Arial" w:hAnsi="Arial" w:cs="Arial"/>
                <w:b/>
                <w:szCs w:val="28"/>
              </w:rPr>
              <w:t>Муниципальное автономное учреждение «Центр отдыха «Содружество»</w:t>
            </w:r>
          </w:p>
          <w:p w:rsidR="005817BC" w:rsidRPr="00E72C8A" w:rsidRDefault="005817BC" w:rsidP="00B7648D">
            <w:pPr>
              <w:pStyle w:val="ab"/>
              <w:tabs>
                <w:tab w:val="clear" w:pos="9590"/>
              </w:tabs>
              <w:spacing w:line="240" w:lineRule="atLeast"/>
              <w:rPr>
                <w:rFonts w:ascii="Arial" w:hAnsi="Arial" w:cs="Arial"/>
              </w:rPr>
            </w:pPr>
          </w:p>
          <w:p w:rsidR="004C5A38" w:rsidRDefault="005817BC" w:rsidP="004C5A38">
            <w:pPr>
              <w:pStyle w:val="ab"/>
              <w:tabs>
                <w:tab w:val="clear" w:pos="9590"/>
              </w:tabs>
              <w:spacing w:line="240" w:lineRule="atLeast"/>
              <w:rPr>
                <w:rFonts w:ascii="Arial" w:hAnsi="Arial" w:cs="Arial"/>
              </w:rPr>
            </w:pPr>
            <w:r w:rsidRPr="00E72C8A">
              <w:rPr>
                <w:rFonts w:ascii="Arial" w:hAnsi="Arial" w:cs="Arial"/>
              </w:rPr>
              <w:t>152901, Ярославская обл.</w:t>
            </w:r>
            <w:r w:rsidR="004C5A38">
              <w:rPr>
                <w:rFonts w:ascii="Arial" w:hAnsi="Arial" w:cs="Arial"/>
              </w:rPr>
              <w:t xml:space="preserve">, </w:t>
            </w:r>
            <w:r w:rsidRPr="00E72C8A">
              <w:rPr>
                <w:rFonts w:ascii="Arial" w:hAnsi="Arial" w:cs="Arial"/>
              </w:rPr>
              <w:t>г. Рыбинск</w:t>
            </w:r>
            <w:r w:rsidR="004C5A38">
              <w:rPr>
                <w:rFonts w:ascii="Arial" w:hAnsi="Arial" w:cs="Arial"/>
              </w:rPr>
              <w:t>,</w:t>
            </w:r>
          </w:p>
          <w:p w:rsidR="005817BC" w:rsidRPr="004C5A38" w:rsidRDefault="005817BC" w:rsidP="004C5A38">
            <w:pPr>
              <w:pStyle w:val="ab"/>
              <w:tabs>
                <w:tab w:val="clear" w:pos="9590"/>
              </w:tabs>
              <w:spacing w:line="240" w:lineRule="atLeast"/>
              <w:rPr>
                <w:rFonts w:ascii="Arial" w:hAnsi="Arial" w:cs="Arial"/>
                <w:b/>
                <w:szCs w:val="28"/>
              </w:rPr>
            </w:pPr>
            <w:r w:rsidRPr="00E72C8A">
              <w:rPr>
                <w:rFonts w:ascii="Arial" w:hAnsi="Arial" w:cs="Arial"/>
              </w:rPr>
              <w:t xml:space="preserve">ул. Крестовая, д. 58А </w:t>
            </w:r>
          </w:p>
          <w:p w:rsidR="005817BC" w:rsidRPr="004C5A38" w:rsidRDefault="005817BC" w:rsidP="00B7648D">
            <w:pPr>
              <w:pStyle w:val="ab"/>
              <w:tabs>
                <w:tab w:val="clear" w:pos="0"/>
                <w:tab w:val="clear" w:pos="959"/>
                <w:tab w:val="clear" w:pos="1918"/>
                <w:tab w:val="clear" w:pos="9590"/>
                <w:tab w:val="left" w:pos="993"/>
              </w:tabs>
              <w:spacing w:line="240" w:lineRule="atLeast"/>
              <w:rPr>
                <w:rFonts w:ascii="Arial" w:hAnsi="Arial" w:cs="Arial"/>
                <w:lang w:val="en-US"/>
              </w:rPr>
            </w:pPr>
            <w:r w:rsidRPr="00E72C8A">
              <w:rPr>
                <w:rFonts w:ascii="Arial" w:hAnsi="Arial" w:cs="Arial"/>
              </w:rPr>
              <w:t>Тел</w:t>
            </w:r>
            <w:r w:rsidRPr="004C5A38">
              <w:rPr>
                <w:rFonts w:ascii="Arial" w:hAnsi="Arial" w:cs="Arial"/>
                <w:lang w:val="en-US"/>
              </w:rPr>
              <w:t xml:space="preserve">. (4855) 28-37-66, </w:t>
            </w:r>
            <w:r w:rsidRPr="00E72C8A">
              <w:rPr>
                <w:rFonts w:ascii="Arial" w:hAnsi="Arial" w:cs="Arial"/>
                <w:lang w:val="en-US"/>
              </w:rPr>
              <w:t>e</w:t>
            </w:r>
            <w:r w:rsidRPr="004C5A38">
              <w:rPr>
                <w:rFonts w:ascii="Arial" w:hAnsi="Arial" w:cs="Arial"/>
                <w:lang w:val="en-US"/>
              </w:rPr>
              <w:t>-</w:t>
            </w:r>
            <w:r w:rsidRPr="00E72C8A">
              <w:rPr>
                <w:rFonts w:ascii="Arial" w:hAnsi="Arial" w:cs="Arial"/>
                <w:lang w:val="en-US"/>
              </w:rPr>
              <w:t>mail</w:t>
            </w:r>
            <w:r w:rsidRPr="004C5A38">
              <w:rPr>
                <w:rFonts w:ascii="Arial" w:hAnsi="Arial" w:cs="Arial"/>
                <w:lang w:val="en-US"/>
              </w:rPr>
              <w:t xml:space="preserve">: </w:t>
            </w:r>
            <w:r w:rsidRPr="00E72C8A">
              <w:rPr>
                <w:rFonts w:ascii="Arial" w:hAnsi="Arial" w:cs="Arial"/>
                <w:lang w:val="en-US"/>
              </w:rPr>
              <w:t>rybcamp</w:t>
            </w:r>
            <w:r w:rsidRPr="004C5A38">
              <w:rPr>
                <w:rFonts w:ascii="Arial" w:hAnsi="Arial" w:cs="Arial"/>
                <w:lang w:val="en-US"/>
              </w:rPr>
              <w:t>@</w:t>
            </w:r>
            <w:r w:rsidRPr="00E72C8A">
              <w:rPr>
                <w:rFonts w:ascii="Arial" w:hAnsi="Arial" w:cs="Arial"/>
                <w:lang w:val="en-US"/>
              </w:rPr>
              <w:t>mail</w:t>
            </w:r>
            <w:r w:rsidRPr="004C5A38">
              <w:rPr>
                <w:rFonts w:ascii="Arial" w:hAnsi="Arial" w:cs="Arial"/>
                <w:lang w:val="en-US"/>
              </w:rPr>
              <w:t>.</w:t>
            </w:r>
            <w:r w:rsidRPr="00E72C8A">
              <w:rPr>
                <w:rFonts w:ascii="Arial" w:hAnsi="Arial" w:cs="Arial"/>
                <w:lang w:val="en-US"/>
              </w:rPr>
              <w:t>ru</w:t>
            </w:r>
          </w:p>
          <w:p w:rsidR="005817BC" w:rsidRPr="00E72C8A" w:rsidRDefault="005817BC" w:rsidP="00B7648D">
            <w:pPr>
              <w:pStyle w:val="ab"/>
              <w:tabs>
                <w:tab w:val="clear" w:pos="0"/>
                <w:tab w:val="clear" w:pos="959"/>
                <w:tab w:val="clear" w:pos="1918"/>
                <w:tab w:val="clear" w:pos="9590"/>
                <w:tab w:val="left" w:pos="993"/>
              </w:tabs>
              <w:spacing w:line="240" w:lineRule="atLeast"/>
              <w:rPr>
                <w:rFonts w:ascii="Arial" w:hAnsi="Arial" w:cs="Arial"/>
              </w:rPr>
            </w:pPr>
            <w:r w:rsidRPr="00E72C8A">
              <w:rPr>
                <w:rFonts w:ascii="Arial" w:hAnsi="Arial" w:cs="Arial"/>
              </w:rPr>
              <w:t xml:space="preserve">ИНН </w:t>
            </w:r>
            <w:proofErr w:type="gramStart"/>
            <w:r w:rsidRPr="00E72C8A">
              <w:rPr>
                <w:rFonts w:ascii="Arial" w:hAnsi="Arial" w:cs="Arial"/>
              </w:rPr>
              <w:t>7610028151  КПП</w:t>
            </w:r>
            <w:proofErr w:type="gramEnd"/>
            <w:r w:rsidRPr="00E72C8A">
              <w:rPr>
                <w:rFonts w:ascii="Arial" w:hAnsi="Arial" w:cs="Arial"/>
              </w:rPr>
              <w:t xml:space="preserve"> 761001001</w:t>
            </w:r>
          </w:p>
          <w:p w:rsidR="005817BC" w:rsidRDefault="005817BC" w:rsidP="00B7648D">
            <w:pPr>
              <w:pStyle w:val="ab"/>
              <w:tabs>
                <w:tab w:val="clear" w:pos="0"/>
                <w:tab w:val="clear" w:pos="959"/>
                <w:tab w:val="clear" w:pos="1918"/>
                <w:tab w:val="clear" w:pos="9590"/>
                <w:tab w:val="left" w:pos="993"/>
              </w:tabs>
              <w:spacing w:line="240" w:lineRule="atLeast"/>
              <w:rPr>
                <w:rFonts w:ascii="Arial" w:hAnsi="Arial" w:cs="Arial"/>
              </w:rPr>
            </w:pPr>
            <w:r w:rsidRPr="00E72C8A">
              <w:rPr>
                <w:rFonts w:ascii="Arial" w:hAnsi="Arial" w:cs="Arial"/>
              </w:rPr>
              <w:t>ОГРН 1027601114947</w:t>
            </w:r>
          </w:p>
          <w:p w:rsidR="00866966" w:rsidRPr="00866966" w:rsidRDefault="00866966" w:rsidP="00866966">
            <w:pPr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866966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Расчетный счет № 03234643787150007100 </w:t>
            </w:r>
          </w:p>
          <w:p w:rsidR="00866966" w:rsidRPr="00866966" w:rsidRDefault="00866966" w:rsidP="00866966">
            <w:pPr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866966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ОТДЕЛЕНИЕ ЯРОСЛАВЛЬ БАНКА РОССИИ//УФК </w:t>
            </w:r>
          </w:p>
          <w:p w:rsidR="00866966" w:rsidRPr="00866966" w:rsidRDefault="00866966" w:rsidP="00866966">
            <w:pPr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866966">
              <w:rPr>
                <w:rFonts w:ascii="Arial" w:eastAsia="Arial" w:hAnsi="Arial" w:cs="Arial"/>
                <w:sz w:val="20"/>
                <w:szCs w:val="20"/>
                <w:lang w:eastAsia="zh-CN"/>
              </w:rPr>
              <w:t>по Ярославской области г. Ярославль</w:t>
            </w:r>
          </w:p>
          <w:p w:rsidR="00866966" w:rsidRPr="00866966" w:rsidRDefault="00866966" w:rsidP="00866966">
            <w:pPr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866966">
              <w:rPr>
                <w:rFonts w:ascii="Arial" w:eastAsia="Arial" w:hAnsi="Arial" w:cs="Arial"/>
                <w:sz w:val="20"/>
                <w:szCs w:val="20"/>
                <w:lang w:eastAsia="zh-CN"/>
              </w:rPr>
              <w:t>БИК 017888102</w:t>
            </w:r>
          </w:p>
          <w:p w:rsidR="00866966" w:rsidRDefault="00866966" w:rsidP="00866966">
            <w:pPr>
              <w:rPr>
                <w:rFonts w:ascii="Arial" w:hAnsi="Arial" w:cs="Arial"/>
                <w:szCs w:val="28"/>
              </w:rPr>
            </w:pPr>
            <w:r w:rsidRPr="00866966">
              <w:rPr>
                <w:rFonts w:ascii="Arial" w:eastAsia="Arial" w:hAnsi="Arial" w:cs="Arial"/>
                <w:sz w:val="20"/>
                <w:szCs w:val="20"/>
                <w:lang w:eastAsia="zh-CN"/>
              </w:rPr>
              <w:t>К/с 40102810245370000065</w:t>
            </w:r>
          </w:p>
          <w:p w:rsidR="005817BC" w:rsidRPr="00E72C8A" w:rsidRDefault="005817BC" w:rsidP="00B7648D">
            <w:pPr>
              <w:pStyle w:val="ab"/>
              <w:tabs>
                <w:tab w:val="clear" w:pos="9590"/>
              </w:tabs>
              <w:spacing w:line="240" w:lineRule="atLeast"/>
              <w:rPr>
                <w:rFonts w:ascii="Arial" w:hAnsi="Arial" w:cs="Arial"/>
              </w:rPr>
            </w:pPr>
            <w:r w:rsidRPr="00E72C8A">
              <w:rPr>
                <w:rFonts w:ascii="Arial" w:hAnsi="Arial" w:cs="Arial"/>
              </w:rPr>
              <w:t xml:space="preserve"> Получатель ДФ АГОГР (МАУ «ЦО «Содружество» л\с 400.15.209.0)</w:t>
            </w:r>
          </w:p>
          <w:p w:rsidR="005817BC" w:rsidRPr="00E72C8A" w:rsidRDefault="005817BC" w:rsidP="00B7648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817BC" w:rsidRPr="00E72C8A" w:rsidRDefault="005817BC" w:rsidP="00B7648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72C8A">
              <w:rPr>
                <w:rFonts w:ascii="Arial" w:hAnsi="Arial" w:cs="Arial"/>
                <w:sz w:val="20"/>
                <w:szCs w:val="20"/>
              </w:rPr>
              <w:t>«__</w:t>
            </w:r>
            <w:proofErr w:type="gramStart"/>
            <w:r w:rsidRPr="00E72C8A">
              <w:rPr>
                <w:rFonts w:ascii="Arial" w:hAnsi="Arial" w:cs="Arial"/>
                <w:sz w:val="20"/>
                <w:szCs w:val="20"/>
              </w:rPr>
              <w:t>_»_</w:t>
            </w:r>
            <w:proofErr w:type="gramEnd"/>
            <w:r w:rsidRPr="00E72C8A">
              <w:rPr>
                <w:rFonts w:ascii="Arial" w:hAnsi="Arial" w:cs="Arial"/>
                <w:sz w:val="20"/>
                <w:szCs w:val="20"/>
              </w:rPr>
              <w:t>________________</w:t>
            </w:r>
            <w:r w:rsidR="006A7262">
              <w:rPr>
                <w:rFonts w:ascii="Arial" w:hAnsi="Arial" w:cs="Arial"/>
                <w:sz w:val="20"/>
                <w:szCs w:val="20"/>
              </w:rPr>
              <w:t>202</w:t>
            </w:r>
            <w:r w:rsidR="00EF5FA3">
              <w:rPr>
                <w:rFonts w:ascii="Arial" w:hAnsi="Arial" w:cs="Arial"/>
                <w:sz w:val="20"/>
                <w:szCs w:val="20"/>
              </w:rPr>
              <w:t>2</w:t>
            </w:r>
            <w:r w:rsidRPr="00E72C8A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5817BC" w:rsidRPr="00E72C8A" w:rsidRDefault="005817BC" w:rsidP="00B7648D">
            <w:pPr>
              <w:pStyle w:val="ab"/>
              <w:tabs>
                <w:tab w:val="clear" w:pos="0"/>
                <w:tab w:val="clear" w:pos="959"/>
                <w:tab w:val="clear" w:pos="1918"/>
                <w:tab w:val="clear" w:pos="9590"/>
                <w:tab w:val="left" w:pos="993"/>
              </w:tabs>
              <w:spacing w:line="240" w:lineRule="atLeast"/>
              <w:rPr>
                <w:rFonts w:ascii="Arial" w:hAnsi="Arial" w:cs="Arial"/>
              </w:rPr>
            </w:pPr>
          </w:p>
          <w:p w:rsidR="005817BC" w:rsidRPr="00E72C8A" w:rsidRDefault="005817BC" w:rsidP="00B7648D">
            <w:pPr>
              <w:pStyle w:val="ab"/>
              <w:tabs>
                <w:tab w:val="clear" w:pos="0"/>
                <w:tab w:val="clear" w:pos="959"/>
                <w:tab w:val="clear" w:pos="1918"/>
                <w:tab w:val="clear" w:pos="9590"/>
                <w:tab w:val="left" w:pos="993"/>
              </w:tabs>
              <w:spacing w:line="240" w:lineRule="atLeast"/>
              <w:rPr>
                <w:rFonts w:ascii="Arial" w:hAnsi="Arial" w:cs="Arial"/>
              </w:rPr>
            </w:pPr>
            <w:r w:rsidRPr="00E72C8A">
              <w:rPr>
                <w:rFonts w:ascii="Arial" w:hAnsi="Arial" w:cs="Arial"/>
              </w:rPr>
              <w:t>Директор</w:t>
            </w:r>
          </w:p>
          <w:p w:rsidR="005817BC" w:rsidRPr="00E72C8A" w:rsidRDefault="005817BC" w:rsidP="00B7648D">
            <w:pPr>
              <w:pStyle w:val="ab"/>
              <w:tabs>
                <w:tab w:val="clear" w:pos="0"/>
                <w:tab w:val="clear" w:pos="959"/>
                <w:tab w:val="clear" w:pos="1918"/>
                <w:tab w:val="clear" w:pos="9590"/>
                <w:tab w:val="left" w:pos="993"/>
              </w:tabs>
              <w:spacing w:line="240" w:lineRule="atLeast"/>
              <w:rPr>
                <w:rFonts w:ascii="Arial" w:eastAsia="Times New Roman" w:hAnsi="Arial" w:cs="Arial"/>
              </w:rPr>
            </w:pPr>
            <w:r w:rsidRPr="00E72C8A">
              <w:rPr>
                <w:rFonts w:ascii="Arial" w:hAnsi="Arial" w:cs="Arial"/>
              </w:rPr>
              <w:t xml:space="preserve">____________________    </w:t>
            </w:r>
            <w:r w:rsidRPr="00E72C8A">
              <w:rPr>
                <w:rFonts w:ascii="Arial" w:eastAsia="Times New Roman" w:hAnsi="Arial" w:cs="Arial"/>
              </w:rPr>
              <w:t xml:space="preserve"> Ю.В. Файфер</w:t>
            </w:r>
          </w:p>
          <w:p w:rsidR="005817BC" w:rsidRPr="00E72C8A" w:rsidRDefault="005817BC" w:rsidP="00866966">
            <w:pPr>
              <w:rPr>
                <w:rFonts w:ascii="Arial" w:hAnsi="Arial" w:cs="Arial"/>
                <w:sz w:val="20"/>
                <w:szCs w:val="20"/>
              </w:rPr>
            </w:pPr>
            <w:r w:rsidRPr="00E72C8A">
              <w:rPr>
                <w:rFonts w:ascii="Arial" w:hAnsi="Arial" w:cs="Arial"/>
                <w:sz w:val="20"/>
                <w:szCs w:val="20"/>
              </w:rPr>
              <w:t xml:space="preserve">М.П.                              </w:t>
            </w:r>
          </w:p>
        </w:tc>
        <w:tc>
          <w:tcPr>
            <w:tcW w:w="5276" w:type="dxa"/>
            <w:shd w:val="clear" w:color="auto" w:fill="auto"/>
          </w:tcPr>
          <w:p w:rsidR="005817BC" w:rsidRPr="00E72C8A" w:rsidRDefault="005817BC" w:rsidP="00B7648D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C8A">
              <w:rPr>
                <w:rFonts w:ascii="Arial" w:hAnsi="Arial" w:cs="Arial"/>
                <w:b/>
                <w:sz w:val="20"/>
                <w:szCs w:val="20"/>
              </w:rPr>
              <w:t>ЗАКАЗЧИК</w:t>
            </w:r>
          </w:p>
          <w:p w:rsidR="005817BC" w:rsidRPr="00E72C8A" w:rsidRDefault="005817BC" w:rsidP="00B7648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72C8A">
              <w:rPr>
                <w:rFonts w:ascii="Arial" w:hAnsi="Arial" w:cs="Arial"/>
                <w:sz w:val="20"/>
                <w:szCs w:val="20"/>
              </w:rPr>
              <w:t>ФИО_______________________________________</w:t>
            </w:r>
          </w:p>
          <w:p w:rsidR="005817BC" w:rsidRPr="00E72C8A" w:rsidRDefault="005817BC" w:rsidP="00B7648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72C8A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5817BC" w:rsidRPr="00E72C8A" w:rsidRDefault="005817BC" w:rsidP="00B7648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72C8A">
              <w:rPr>
                <w:rFonts w:ascii="Arial" w:hAnsi="Arial" w:cs="Arial"/>
                <w:sz w:val="20"/>
                <w:szCs w:val="20"/>
              </w:rPr>
              <w:t>Адрес______________________________________</w:t>
            </w:r>
          </w:p>
          <w:p w:rsidR="005817BC" w:rsidRPr="00E72C8A" w:rsidRDefault="004C5A38" w:rsidP="00B7648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5817BC" w:rsidRPr="00E72C8A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5817BC" w:rsidRPr="00E72C8A" w:rsidRDefault="005817BC" w:rsidP="00B7648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72C8A">
              <w:rPr>
                <w:rFonts w:ascii="Arial" w:hAnsi="Arial" w:cs="Arial"/>
                <w:sz w:val="20"/>
                <w:szCs w:val="20"/>
              </w:rPr>
              <w:t>Тел. _______________________________________</w:t>
            </w:r>
          </w:p>
          <w:p w:rsidR="005817BC" w:rsidRPr="00E72C8A" w:rsidRDefault="004C5A38" w:rsidP="00B7648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Паспорт:</w:t>
            </w:r>
            <w:r w:rsidR="005817BC" w:rsidRPr="00E72C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817BC" w:rsidRPr="00E72C8A">
              <w:rPr>
                <w:rFonts w:ascii="Arial" w:hAnsi="Arial" w:cs="Arial"/>
                <w:sz w:val="20"/>
                <w:szCs w:val="20"/>
              </w:rPr>
              <w:t>серия___________номер</w:t>
            </w:r>
            <w:proofErr w:type="spellEnd"/>
            <w:r w:rsidR="005817BC" w:rsidRPr="00E72C8A"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:rsidR="005817BC" w:rsidRPr="00E72C8A" w:rsidRDefault="004C5A38" w:rsidP="00B7648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</w:t>
            </w:r>
            <w:r w:rsidR="005817BC" w:rsidRPr="00E72C8A">
              <w:rPr>
                <w:rFonts w:ascii="Arial" w:hAnsi="Arial" w:cs="Arial"/>
                <w:sz w:val="20"/>
                <w:szCs w:val="20"/>
              </w:rPr>
              <w:t xml:space="preserve"> ________________________________</w:t>
            </w:r>
          </w:p>
          <w:p w:rsidR="005817BC" w:rsidRPr="00E72C8A" w:rsidRDefault="005817BC" w:rsidP="00B7648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72C8A">
              <w:rPr>
                <w:rFonts w:ascii="Arial" w:hAnsi="Arial" w:cs="Arial"/>
                <w:sz w:val="20"/>
                <w:szCs w:val="20"/>
              </w:rPr>
              <w:t xml:space="preserve">Кем </w:t>
            </w:r>
            <w:r w:rsidR="004C5A38">
              <w:rPr>
                <w:rFonts w:ascii="Arial" w:hAnsi="Arial" w:cs="Arial"/>
                <w:sz w:val="20"/>
                <w:szCs w:val="20"/>
              </w:rPr>
              <w:t xml:space="preserve">выдан </w:t>
            </w:r>
            <w:r w:rsidRPr="00E72C8A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  <w:r w:rsidR="00B7648D" w:rsidRPr="00E72C8A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B7648D" w:rsidRDefault="00B7648D" w:rsidP="00B7648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72C8A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4C5A38" w:rsidRPr="00E72C8A" w:rsidRDefault="004C5A38" w:rsidP="00B7648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5817BC" w:rsidRPr="00E72C8A" w:rsidRDefault="005817BC" w:rsidP="00B7648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72C8A">
              <w:rPr>
                <w:rFonts w:ascii="Arial" w:hAnsi="Arial" w:cs="Arial"/>
                <w:b/>
                <w:sz w:val="20"/>
                <w:szCs w:val="20"/>
              </w:rPr>
              <w:t xml:space="preserve"> «Договор, Правила пребывания мною получены. С документами, касающимися отдыха ребенка ознакомлен(а) и согласен(на).»</w:t>
            </w:r>
          </w:p>
          <w:p w:rsidR="005817BC" w:rsidRPr="00E72C8A" w:rsidRDefault="005817BC" w:rsidP="00B7648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72C8A">
              <w:rPr>
                <w:rFonts w:ascii="Arial" w:hAnsi="Arial" w:cs="Arial"/>
                <w:sz w:val="20"/>
                <w:szCs w:val="20"/>
              </w:rPr>
              <w:t>___________________(_______________________)</w:t>
            </w:r>
          </w:p>
          <w:p w:rsidR="005817BC" w:rsidRPr="00E72C8A" w:rsidRDefault="005817BC" w:rsidP="00B7648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72C8A">
              <w:rPr>
                <w:rFonts w:ascii="Arial" w:hAnsi="Arial" w:cs="Arial"/>
                <w:sz w:val="20"/>
                <w:szCs w:val="20"/>
              </w:rPr>
              <w:t xml:space="preserve">                 подпись               ФИО</w:t>
            </w:r>
          </w:p>
          <w:p w:rsidR="005817BC" w:rsidRPr="00E72C8A" w:rsidRDefault="005817BC" w:rsidP="00B7648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72C8A">
              <w:rPr>
                <w:rFonts w:ascii="Arial" w:hAnsi="Arial" w:cs="Arial"/>
                <w:b/>
                <w:sz w:val="20"/>
                <w:szCs w:val="20"/>
              </w:rPr>
              <w:t>Путевка мною получена.</w:t>
            </w:r>
          </w:p>
          <w:p w:rsidR="005817BC" w:rsidRPr="00E72C8A" w:rsidRDefault="005817BC" w:rsidP="00B7648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72C8A">
              <w:rPr>
                <w:rFonts w:ascii="Arial" w:hAnsi="Arial" w:cs="Arial"/>
                <w:sz w:val="20"/>
                <w:szCs w:val="20"/>
              </w:rPr>
              <w:t>___________________(_______________________)</w:t>
            </w:r>
          </w:p>
          <w:p w:rsidR="005817BC" w:rsidRPr="00E72C8A" w:rsidRDefault="005817BC" w:rsidP="00B7648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72C8A">
              <w:rPr>
                <w:rFonts w:ascii="Arial" w:hAnsi="Arial" w:cs="Arial"/>
                <w:sz w:val="20"/>
                <w:szCs w:val="20"/>
              </w:rPr>
              <w:t xml:space="preserve">                 подпись               ФИО</w:t>
            </w:r>
          </w:p>
          <w:p w:rsidR="003459B5" w:rsidRDefault="003459B5" w:rsidP="003459B5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С условиями</w:t>
            </w:r>
            <w:r w:rsidR="006D385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акции на сайте МИР путешествий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ознакомлена</w:t>
            </w:r>
            <w:r w:rsidRPr="0029401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в </w:t>
            </w:r>
            <w:r w:rsidRPr="0029401E">
              <w:rPr>
                <w:rFonts w:ascii="Arial" w:hAnsi="Arial" w:cs="Arial"/>
                <w:b/>
                <w:sz w:val="20"/>
                <w:szCs w:val="20"/>
                <w:u w:val="single"/>
              </w:rPr>
              <w:t>программ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е</w:t>
            </w:r>
            <w:r w:rsidRPr="0029401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лояль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ности по карте «МИР» зарегистрирован (а)</w:t>
            </w:r>
            <w:r w:rsidRPr="0029401E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</w:p>
          <w:p w:rsidR="005817BC" w:rsidRPr="00F753A1" w:rsidRDefault="003459B5" w:rsidP="003459B5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753A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FD4280" w:rsidRPr="00F753A1" w:rsidRDefault="00FD4280" w:rsidP="00FD4280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817BC" w:rsidRPr="00F753A1" w:rsidRDefault="00866966" w:rsidP="00EF5FA3">
            <w:pPr>
              <w:tabs>
                <w:tab w:val="left" w:pos="180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F753A1">
              <w:rPr>
                <w:rFonts w:ascii="Arial" w:hAnsi="Arial" w:cs="Arial"/>
                <w:b/>
                <w:sz w:val="20"/>
                <w:szCs w:val="20"/>
              </w:rPr>
              <w:t>__________________(_______________________)</w:t>
            </w:r>
          </w:p>
          <w:p w:rsidR="005817BC" w:rsidRPr="00866966" w:rsidRDefault="00866966" w:rsidP="00866966">
            <w:pPr>
              <w:tabs>
                <w:tab w:val="left" w:pos="375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F753A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 п</w:t>
            </w:r>
            <w:r w:rsidRPr="00F753A1">
              <w:rPr>
                <w:rFonts w:ascii="Arial" w:hAnsi="Arial" w:cs="Arial"/>
                <w:b/>
                <w:sz w:val="20"/>
                <w:szCs w:val="20"/>
              </w:rPr>
              <w:t>одпись                         ФИО</w:t>
            </w:r>
          </w:p>
          <w:p w:rsidR="005817BC" w:rsidRPr="00E72C8A" w:rsidRDefault="005817BC" w:rsidP="00B7648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817BC" w:rsidRPr="00E72C8A" w:rsidRDefault="005817BC" w:rsidP="00B7648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B7648D" w:rsidRPr="00E72C8A" w:rsidRDefault="00B7648D" w:rsidP="00B7648D">
      <w:pPr>
        <w:spacing w:line="240" w:lineRule="atLeast"/>
        <w:jc w:val="right"/>
        <w:rPr>
          <w:rFonts w:ascii="Arial" w:hAnsi="Arial" w:cs="Arial"/>
          <w:sz w:val="20"/>
          <w:szCs w:val="20"/>
        </w:rPr>
      </w:pPr>
    </w:p>
    <w:p w:rsidR="00B7648D" w:rsidRPr="00E72C8A" w:rsidRDefault="00B7648D" w:rsidP="00B7648D">
      <w:pPr>
        <w:spacing w:line="240" w:lineRule="atLeast"/>
        <w:jc w:val="right"/>
        <w:rPr>
          <w:rFonts w:ascii="Arial" w:hAnsi="Arial" w:cs="Arial"/>
          <w:sz w:val="20"/>
          <w:szCs w:val="20"/>
        </w:rPr>
      </w:pPr>
    </w:p>
    <w:p w:rsidR="00B7648D" w:rsidRPr="00E72C8A" w:rsidRDefault="00B7648D" w:rsidP="00B7648D">
      <w:pPr>
        <w:spacing w:line="240" w:lineRule="atLeast"/>
        <w:jc w:val="right"/>
        <w:rPr>
          <w:rFonts w:ascii="Arial" w:hAnsi="Arial" w:cs="Arial"/>
          <w:sz w:val="20"/>
          <w:szCs w:val="20"/>
        </w:rPr>
      </w:pPr>
    </w:p>
    <w:p w:rsidR="00B7648D" w:rsidRPr="00E72C8A" w:rsidRDefault="00B7648D" w:rsidP="00B7648D">
      <w:pPr>
        <w:spacing w:line="240" w:lineRule="atLeast"/>
        <w:jc w:val="right"/>
        <w:rPr>
          <w:rFonts w:ascii="Arial" w:hAnsi="Arial" w:cs="Arial"/>
          <w:sz w:val="20"/>
          <w:szCs w:val="20"/>
        </w:rPr>
      </w:pPr>
    </w:p>
    <w:p w:rsidR="00B7648D" w:rsidRPr="00E72C8A" w:rsidRDefault="00B7648D" w:rsidP="00B7648D">
      <w:pPr>
        <w:spacing w:line="240" w:lineRule="atLeast"/>
        <w:jc w:val="right"/>
        <w:rPr>
          <w:rFonts w:ascii="Arial" w:hAnsi="Arial" w:cs="Arial"/>
          <w:sz w:val="20"/>
          <w:szCs w:val="20"/>
        </w:rPr>
      </w:pPr>
    </w:p>
    <w:p w:rsidR="00B7648D" w:rsidRPr="00E72C8A" w:rsidRDefault="00B7648D" w:rsidP="00B7648D">
      <w:pPr>
        <w:spacing w:line="240" w:lineRule="atLeast"/>
        <w:jc w:val="right"/>
        <w:rPr>
          <w:rFonts w:ascii="Arial" w:hAnsi="Arial" w:cs="Arial"/>
          <w:sz w:val="20"/>
          <w:szCs w:val="20"/>
        </w:rPr>
      </w:pPr>
    </w:p>
    <w:p w:rsidR="00B7648D" w:rsidRPr="00E72C8A" w:rsidRDefault="00B7648D" w:rsidP="00B7648D">
      <w:pPr>
        <w:spacing w:line="240" w:lineRule="atLeast"/>
        <w:jc w:val="right"/>
        <w:rPr>
          <w:rFonts w:ascii="Arial" w:hAnsi="Arial" w:cs="Arial"/>
          <w:sz w:val="20"/>
          <w:szCs w:val="20"/>
        </w:rPr>
      </w:pPr>
    </w:p>
    <w:p w:rsidR="00B7648D" w:rsidRPr="00E72C8A" w:rsidRDefault="00B7648D" w:rsidP="00B7648D">
      <w:pPr>
        <w:spacing w:line="240" w:lineRule="atLeast"/>
        <w:jc w:val="right"/>
        <w:rPr>
          <w:rFonts w:ascii="Arial" w:hAnsi="Arial" w:cs="Arial"/>
          <w:sz w:val="20"/>
          <w:szCs w:val="20"/>
        </w:rPr>
      </w:pPr>
    </w:p>
    <w:p w:rsidR="00B7648D" w:rsidRPr="00E72C8A" w:rsidRDefault="00B7648D" w:rsidP="00B7648D">
      <w:pPr>
        <w:spacing w:line="240" w:lineRule="atLeast"/>
        <w:jc w:val="right"/>
        <w:rPr>
          <w:rFonts w:ascii="Arial" w:hAnsi="Arial" w:cs="Arial"/>
          <w:sz w:val="20"/>
          <w:szCs w:val="20"/>
        </w:rPr>
      </w:pPr>
    </w:p>
    <w:p w:rsidR="00B7648D" w:rsidRPr="00E72C8A" w:rsidRDefault="00B7648D" w:rsidP="00B7648D">
      <w:pPr>
        <w:spacing w:line="240" w:lineRule="atLeast"/>
        <w:jc w:val="right"/>
        <w:rPr>
          <w:rFonts w:ascii="Arial" w:hAnsi="Arial" w:cs="Arial"/>
          <w:sz w:val="20"/>
          <w:szCs w:val="20"/>
        </w:rPr>
      </w:pPr>
    </w:p>
    <w:p w:rsidR="00B7648D" w:rsidRPr="00E72C8A" w:rsidRDefault="00B7648D" w:rsidP="00B7648D">
      <w:pPr>
        <w:spacing w:line="240" w:lineRule="atLeast"/>
        <w:jc w:val="right"/>
        <w:rPr>
          <w:rFonts w:ascii="Arial" w:hAnsi="Arial" w:cs="Arial"/>
          <w:sz w:val="20"/>
          <w:szCs w:val="20"/>
        </w:rPr>
      </w:pPr>
    </w:p>
    <w:p w:rsidR="00B7648D" w:rsidRPr="00E72C8A" w:rsidRDefault="00B7648D" w:rsidP="00B7648D">
      <w:pPr>
        <w:spacing w:line="240" w:lineRule="atLeast"/>
        <w:jc w:val="right"/>
        <w:rPr>
          <w:rFonts w:ascii="Arial" w:hAnsi="Arial" w:cs="Arial"/>
          <w:sz w:val="20"/>
          <w:szCs w:val="20"/>
        </w:rPr>
      </w:pPr>
    </w:p>
    <w:p w:rsidR="00B7648D" w:rsidRPr="00E72C8A" w:rsidRDefault="00B7648D" w:rsidP="00B7648D">
      <w:pPr>
        <w:spacing w:line="240" w:lineRule="atLeast"/>
        <w:jc w:val="right"/>
        <w:rPr>
          <w:rFonts w:ascii="Arial" w:hAnsi="Arial" w:cs="Arial"/>
          <w:sz w:val="20"/>
          <w:szCs w:val="20"/>
        </w:rPr>
      </w:pPr>
    </w:p>
    <w:p w:rsidR="00B7648D" w:rsidRPr="00E72C8A" w:rsidRDefault="00B7648D" w:rsidP="00B7648D">
      <w:pPr>
        <w:spacing w:line="240" w:lineRule="atLeast"/>
        <w:jc w:val="right"/>
        <w:rPr>
          <w:rFonts w:ascii="Arial" w:hAnsi="Arial" w:cs="Arial"/>
          <w:sz w:val="20"/>
          <w:szCs w:val="20"/>
        </w:rPr>
      </w:pPr>
    </w:p>
    <w:p w:rsidR="00B7648D" w:rsidRPr="00E72C8A" w:rsidRDefault="00B7648D" w:rsidP="00B7648D">
      <w:pPr>
        <w:spacing w:line="240" w:lineRule="atLeast"/>
        <w:jc w:val="right"/>
        <w:rPr>
          <w:rFonts w:ascii="Arial" w:hAnsi="Arial" w:cs="Arial"/>
          <w:sz w:val="20"/>
          <w:szCs w:val="20"/>
        </w:rPr>
      </w:pPr>
    </w:p>
    <w:p w:rsidR="00B7648D" w:rsidRPr="00E72C8A" w:rsidRDefault="00B7648D" w:rsidP="00B7648D">
      <w:pPr>
        <w:spacing w:line="240" w:lineRule="atLeast"/>
        <w:jc w:val="right"/>
        <w:rPr>
          <w:rFonts w:ascii="Arial" w:hAnsi="Arial" w:cs="Arial"/>
          <w:sz w:val="20"/>
          <w:szCs w:val="20"/>
        </w:rPr>
      </w:pPr>
    </w:p>
    <w:p w:rsidR="005817BC" w:rsidRPr="00E72C8A" w:rsidRDefault="005817BC" w:rsidP="00B7648D">
      <w:pPr>
        <w:spacing w:line="240" w:lineRule="atLeast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72C8A">
        <w:rPr>
          <w:rFonts w:ascii="Arial" w:hAnsi="Arial" w:cs="Arial"/>
          <w:sz w:val="20"/>
          <w:szCs w:val="20"/>
        </w:rPr>
        <w:lastRenderedPageBreak/>
        <w:t>Приложение №</w:t>
      </w:r>
      <w:r w:rsidR="004C5A38">
        <w:rPr>
          <w:rFonts w:ascii="Arial" w:hAnsi="Arial" w:cs="Arial"/>
          <w:sz w:val="20"/>
          <w:szCs w:val="20"/>
        </w:rPr>
        <w:t xml:space="preserve"> </w:t>
      </w:r>
      <w:r w:rsidRPr="00E72C8A">
        <w:rPr>
          <w:rFonts w:ascii="Arial" w:hAnsi="Arial" w:cs="Arial"/>
          <w:sz w:val="20"/>
          <w:szCs w:val="20"/>
        </w:rPr>
        <w:t>1</w:t>
      </w:r>
    </w:p>
    <w:p w:rsidR="005817BC" w:rsidRPr="00E72C8A" w:rsidRDefault="005817BC" w:rsidP="00B7648D">
      <w:pPr>
        <w:spacing w:line="240" w:lineRule="atLeast"/>
        <w:jc w:val="right"/>
        <w:rPr>
          <w:rFonts w:ascii="Arial" w:hAnsi="Arial" w:cs="Arial"/>
          <w:sz w:val="20"/>
          <w:szCs w:val="20"/>
        </w:rPr>
      </w:pPr>
      <w:r w:rsidRPr="00E72C8A">
        <w:rPr>
          <w:rFonts w:ascii="Arial" w:hAnsi="Arial" w:cs="Arial"/>
          <w:sz w:val="20"/>
          <w:szCs w:val="20"/>
        </w:rPr>
        <w:t xml:space="preserve">к Договору на оказание услуг по организации </w:t>
      </w:r>
    </w:p>
    <w:p w:rsidR="005817BC" w:rsidRPr="00E72C8A" w:rsidRDefault="005817BC" w:rsidP="00B7648D">
      <w:pPr>
        <w:spacing w:line="240" w:lineRule="atLeast"/>
        <w:jc w:val="right"/>
        <w:rPr>
          <w:rFonts w:ascii="Arial" w:hAnsi="Arial" w:cs="Arial"/>
          <w:sz w:val="20"/>
          <w:szCs w:val="20"/>
        </w:rPr>
      </w:pPr>
      <w:r w:rsidRPr="00E72C8A">
        <w:rPr>
          <w:rFonts w:ascii="Arial" w:hAnsi="Arial" w:cs="Arial"/>
          <w:sz w:val="20"/>
          <w:szCs w:val="20"/>
        </w:rPr>
        <w:t>детского оздоровительного отдыха</w:t>
      </w:r>
    </w:p>
    <w:p w:rsidR="005817BC" w:rsidRPr="00E72C8A" w:rsidRDefault="005817BC" w:rsidP="00B7648D">
      <w:pPr>
        <w:pStyle w:val="1"/>
        <w:spacing w:before="0" w:after="0" w:line="240" w:lineRule="atLeast"/>
        <w:jc w:val="center"/>
        <w:rPr>
          <w:sz w:val="18"/>
          <w:szCs w:val="18"/>
        </w:rPr>
      </w:pPr>
      <w:r w:rsidRPr="00E72C8A">
        <w:rPr>
          <w:sz w:val="18"/>
          <w:szCs w:val="18"/>
        </w:rPr>
        <w:t>ПРАВИЛА ПРЕБЫВАНИЯ РЕБЕНКА</w:t>
      </w:r>
    </w:p>
    <w:p w:rsidR="005817BC" w:rsidRPr="00E72C8A" w:rsidRDefault="005817BC" w:rsidP="00B7648D">
      <w:pPr>
        <w:pStyle w:val="1"/>
        <w:spacing w:before="0" w:after="0" w:line="240" w:lineRule="atLeast"/>
        <w:jc w:val="center"/>
        <w:rPr>
          <w:sz w:val="18"/>
          <w:szCs w:val="18"/>
        </w:rPr>
      </w:pPr>
      <w:r w:rsidRPr="00E72C8A">
        <w:rPr>
          <w:sz w:val="18"/>
          <w:szCs w:val="18"/>
        </w:rPr>
        <w:t xml:space="preserve">В ДЕТСКОМ ОЗДОРОВИТЕЛЬНОМ ЛАГЕРЕ </w:t>
      </w:r>
    </w:p>
    <w:p w:rsidR="005817BC" w:rsidRPr="00E72C8A" w:rsidRDefault="005817BC" w:rsidP="00B7648D">
      <w:pPr>
        <w:spacing w:line="240" w:lineRule="atLeast"/>
        <w:rPr>
          <w:rFonts w:ascii="Arial" w:hAnsi="Arial" w:cs="Arial"/>
          <w:sz w:val="18"/>
          <w:szCs w:val="18"/>
        </w:rPr>
      </w:pPr>
    </w:p>
    <w:p w:rsidR="005817BC" w:rsidRPr="00E72C8A" w:rsidRDefault="005817BC" w:rsidP="00B7648D">
      <w:pPr>
        <w:spacing w:line="240" w:lineRule="atLeast"/>
        <w:ind w:firstLine="284"/>
        <w:jc w:val="both"/>
        <w:rPr>
          <w:rFonts w:ascii="Arial" w:hAnsi="Arial" w:cs="Arial"/>
          <w:sz w:val="18"/>
          <w:szCs w:val="18"/>
          <w:lang w:eastAsia="ru-RU"/>
        </w:rPr>
      </w:pPr>
      <w:r w:rsidRPr="00E72C8A">
        <w:rPr>
          <w:rFonts w:ascii="Arial" w:hAnsi="Arial" w:cs="Arial"/>
          <w:sz w:val="18"/>
          <w:szCs w:val="18"/>
          <w:lang w:eastAsia="ru-RU"/>
        </w:rPr>
        <w:t>Настоящие Правила поведения в детском оздоровительном лагере разработаны в соответствии с действующим законодательством Российской Федерации и Уставом учреждения.</w:t>
      </w:r>
    </w:p>
    <w:p w:rsidR="005817BC" w:rsidRPr="00E72C8A" w:rsidRDefault="005817BC" w:rsidP="00B7648D">
      <w:pPr>
        <w:spacing w:line="240" w:lineRule="atLeast"/>
        <w:ind w:firstLine="284"/>
        <w:jc w:val="both"/>
        <w:rPr>
          <w:rFonts w:ascii="Arial" w:hAnsi="Arial" w:cs="Arial"/>
          <w:sz w:val="18"/>
          <w:szCs w:val="18"/>
          <w:lang w:eastAsia="ru-RU"/>
        </w:rPr>
      </w:pPr>
      <w:r w:rsidRPr="00E72C8A">
        <w:rPr>
          <w:rFonts w:ascii="Arial" w:hAnsi="Arial" w:cs="Arial"/>
          <w:sz w:val="18"/>
          <w:szCs w:val="18"/>
          <w:lang w:eastAsia="ru-RU"/>
        </w:rPr>
        <w:t>Правила распространяются на всех лиц, находящихся на территории лагеря: детей, родителей, сопровождающих.</w:t>
      </w:r>
    </w:p>
    <w:p w:rsidR="005817BC" w:rsidRPr="00E72C8A" w:rsidRDefault="005817BC" w:rsidP="00B7648D">
      <w:pPr>
        <w:spacing w:line="240" w:lineRule="atLeast"/>
        <w:ind w:firstLine="284"/>
        <w:jc w:val="both"/>
        <w:rPr>
          <w:rFonts w:ascii="Arial" w:hAnsi="Arial" w:cs="Arial"/>
          <w:sz w:val="18"/>
          <w:szCs w:val="18"/>
          <w:lang w:eastAsia="ru-RU"/>
        </w:rPr>
      </w:pPr>
      <w:r w:rsidRPr="00E72C8A">
        <w:rPr>
          <w:rFonts w:ascii="Arial" w:hAnsi="Arial" w:cs="Arial"/>
          <w:sz w:val="18"/>
          <w:szCs w:val="18"/>
          <w:lang w:eastAsia="ru-RU"/>
        </w:rPr>
        <w:t>Правила поведения разработаны для обеспечения безопасного и комфортного отдыха, укрепления здоровья детей, сохранности имущества.</w:t>
      </w:r>
    </w:p>
    <w:p w:rsidR="005817BC" w:rsidRPr="00E72C8A" w:rsidRDefault="005817BC" w:rsidP="00B7648D">
      <w:pPr>
        <w:spacing w:line="240" w:lineRule="atLeast"/>
        <w:ind w:firstLine="284"/>
        <w:jc w:val="both"/>
        <w:rPr>
          <w:rFonts w:ascii="Arial" w:hAnsi="Arial" w:cs="Arial"/>
          <w:sz w:val="18"/>
          <w:szCs w:val="18"/>
          <w:lang w:eastAsia="ru-RU"/>
        </w:rPr>
      </w:pPr>
      <w:r w:rsidRPr="00E72C8A">
        <w:rPr>
          <w:rFonts w:ascii="Arial" w:hAnsi="Arial" w:cs="Arial"/>
          <w:sz w:val="18"/>
          <w:szCs w:val="18"/>
          <w:lang w:eastAsia="ru-RU"/>
        </w:rPr>
        <w:t>Родители (законные представители ребенка), обязаны ознакомиться с Правилами и довести до детей основные положения Правил, а именно:</w:t>
      </w:r>
    </w:p>
    <w:p w:rsidR="005817BC" w:rsidRPr="00E72C8A" w:rsidRDefault="005817BC" w:rsidP="00B7648D">
      <w:pPr>
        <w:spacing w:line="240" w:lineRule="atLeast"/>
        <w:ind w:firstLine="284"/>
        <w:jc w:val="both"/>
        <w:rPr>
          <w:rFonts w:ascii="Arial" w:hAnsi="Arial" w:cs="Arial"/>
          <w:sz w:val="18"/>
          <w:szCs w:val="18"/>
          <w:lang w:eastAsia="ru-RU"/>
        </w:rPr>
      </w:pPr>
      <w:r w:rsidRPr="00E72C8A">
        <w:rPr>
          <w:rFonts w:ascii="Arial" w:hAnsi="Arial" w:cs="Arial"/>
          <w:sz w:val="18"/>
          <w:szCs w:val="18"/>
          <w:lang w:eastAsia="ru-RU"/>
        </w:rPr>
        <w:t xml:space="preserve">- за нарушение правил пребывания в лагере и действующего законодательства (воровство, аморальное поведение, самовольные действия, которые могут нанести вред здоровью ребёнка или здоровью окружающих, курение, прием алкогольных напитков или наркотиков, и т.п.) ребенок отчисляется из лагеря и доставляется домой за счет родителей; </w:t>
      </w:r>
    </w:p>
    <w:p w:rsidR="005817BC" w:rsidRPr="00E72C8A" w:rsidRDefault="005817BC" w:rsidP="00B7648D">
      <w:pPr>
        <w:spacing w:line="240" w:lineRule="atLeast"/>
        <w:ind w:firstLine="284"/>
        <w:jc w:val="both"/>
        <w:rPr>
          <w:rFonts w:ascii="Arial" w:hAnsi="Arial" w:cs="Arial"/>
          <w:sz w:val="18"/>
          <w:szCs w:val="18"/>
          <w:lang w:eastAsia="ru-RU"/>
        </w:rPr>
      </w:pPr>
      <w:r w:rsidRPr="00E72C8A">
        <w:rPr>
          <w:rFonts w:ascii="Arial" w:hAnsi="Arial" w:cs="Arial"/>
          <w:sz w:val="18"/>
          <w:szCs w:val="18"/>
          <w:lang w:eastAsia="ru-RU"/>
        </w:rPr>
        <w:t>- за причиненный ущерб имуществу лагеря, имуществу других лиц, ответственность несут родители ребенка;</w:t>
      </w:r>
    </w:p>
    <w:p w:rsidR="005817BC" w:rsidRPr="00E72C8A" w:rsidRDefault="005817BC" w:rsidP="00B7648D">
      <w:pPr>
        <w:spacing w:line="240" w:lineRule="atLeast"/>
        <w:ind w:firstLine="284"/>
        <w:jc w:val="both"/>
        <w:rPr>
          <w:rFonts w:ascii="Arial" w:hAnsi="Arial" w:cs="Arial"/>
          <w:sz w:val="18"/>
          <w:szCs w:val="18"/>
          <w:lang w:eastAsia="ru-RU"/>
        </w:rPr>
      </w:pPr>
      <w:r w:rsidRPr="00E72C8A">
        <w:rPr>
          <w:rFonts w:ascii="Arial" w:hAnsi="Arial" w:cs="Arial"/>
          <w:sz w:val="18"/>
          <w:szCs w:val="18"/>
          <w:lang w:eastAsia="ru-RU"/>
        </w:rPr>
        <w:t>- за причиненный физический вред здоровью других лиц ответственность несут родители ребенка</w:t>
      </w:r>
    </w:p>
    <w:p w:rsidR="005817BC" w:rsidRPr="00E72C8A" w:rsidRDefault="005817BC" w:rsidP="00B7648D">
      <w:pPr>
        <w:spacing w:line="240" w:lineRule="atLeast"/>
        <w:ind w:firstLine="284"/>
        <w:jc w:val="both"/>
        <w:rPr>
          <w:rFonts w:ascii="Arial" w:hAnsi="Arial" w:cs="Arial"/>
          <w:sz w:val="18"/>
          <w:szCs w:val="18"/>
          <w:lang w:eastAsia="ru-RU"/>
        </w:rPr>
      </w:pPr>
      <w:r w:rsidRPr="00E72C8A">
        <w:rPr>
          <w:rFonts w:ascii="Arial" w:hAnsi="Arial" w:cs="Arial"/>
          <w:sz w:val="18"/>
          <w:szCs w:val="18"/>
          <w:lang w:eastAsia="ru-RU"/>
        </w:rPr>
        <w:t>- не рекомендуется брать в лагерь ценные и дорогие вещи, технику, ювелирные украшения, деньги. За сохранность таких вещей администрация лагеря ответственности не несет.</w:t>
      </w:r>
    </w:p>
    <w:p w:rsidR="005817BC" w:rsidRPr="00E72C8A" w:rsidRDefault="005817BC" w:rsidP="00B7648D">
      <w:pPr>
        <w:spacing w:line="240" w:lineRule="atLeast"/>
        <w:rPr>
          <w:rFonts w:ascii="Arial" w:hAnsi="Arial" w:cs="Arial"/>
          <w:b/>
          <w:sz w:val="18"/>
          <w:szCs w:val="18"/>
        </w:rPr>
      </w:pPr>
      <w:r w:rsidRPr="00E72C8A">
        <w:rPr>
          <w:rFonts w:ascii="Arial" w:hAnsi="Arial" w:cs="Arial"/>
          <w:b/>
          <w:sz w:val="18"/>
          <w:szCs w:val="18"/>
        </w:rPr>
        <w:t>Для родителей:</w:t>
      </w:r>
    </w:p>
    <w:p w:rsidR="005817BC" w:rsidRPr="00E72C8A" w:rsidRDefault="005817BC" w:rsidP="00B7648D">
      <w:pPr>
        <w:spacing w:line="240" w:lineRule="atLeast"/>
        <w:ind w:left="284" w:hanging="284"/>
        <w:jc w:val="both"/>
        <w:rPr>
          <w:rFonts w:ascii="Arial" w:hAnsi="Arial" w:cs="Arial"/>
          <w:sz w:val="18"/>
          <w:szCs w:val="18"/>
          <w:lang w:eastAsia="ru-RU"/>
        </w:rPr>
      </w:pPr>
      <w:r w:rsidRPr="00E72C8A">
        <w:rPr>
          <w:rFonts w:ascii="Arial" w:hAnsi="Arial" w:cs="Arial"/>
          <w:sz w:val="18"/>
          <w:szCs w:val="18"/>
        </w:rPr>
        <w:t xml:space="preserve">1. </w:t>
      </w:r>
      <w:r w:rsidRPr="00E72C8A">
        <w:rPr>
          <w:rFonts w:ascii="Arial" w:hAnsi="Arial" w:cs="Arial"/>
          <w:b/>
          <w:bCs/>
          <w:iCs/>
          <w:sz w:val="18"/>
          <w:szCs w:val="18"/>
          <w:lang w:eastAsia="ru-RU"/>
        </w:rPr>
        <w:t>Приезд ребенка в лагерь считается согласием ребенка и его родителей на выполнение правил, установленных в детском лагере. При серьезных нарушениях установленных правил поведения в лагере, отчисление и досрочный выезд ребёнка из места отдыха происходит за счёт родителей и без какой-либо компенсации за неиспользованные дни пребывания в лагере, а также родителями возмещается ущерб, причинённый детьми имуществу лагеря.</w:t>
      </w:r>
    </w:p>
    <w:p w:rsidR="005817BC" w:rsidRPr="00E72C8A" w:rsidRDefault="005817BC" w:rsidP="00B7648D">
      <w:pPr>
        <w:spacing w:line="24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2C8A">
        <w:rPr>
          <w:rFonts w:ascii="Arial" w:hAnsi="Arial" w:cs="Arial"/>
          <w:sz w:val="18"/>
          <w:szCs w:val="18"/>
        </w:rPr>
        <w:t>2. Родители обязаны снабдить ребенка несколькими комплектами одежды, нижнего белья, обувью, головными уборами для любых погодных условий (жара, холод, дождь), а также средствами личной гигиены.</w:t>
      </w:r>
    </w:p>
    <w:p w:rsidR="005817BC" w:rsidRPr="00E72C8A" w:rsidRDefault="005817BC" w:rsidP="00B7648D">
      <w:pPr>
        <w:spacing w:line="24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2C8A">
        <w:rPr>
          <w:rFonts w:ascii="Arial" w:hAnsi="Arial" w:cs="Arial"/>
          <w:sz w:val="18"/>
          <w:szCs w:val="18"/>
        </w:rPr>
        <w:t>3. Запрещено привозить и передавать ребенку скоропортящиеся продукты, электронагревательные приборы, острые (колюще-режущие) предметы, табак, алкоголь, ценные и дорогостоящие вещи, деньги.</w:t>
      </w:r>
    </w:p>
    <w:p w:rsidR="005817BC" w:rsidRPr="00E72C8A" w:rsidRDefault="005817BC" w:rsidP="00B7648D">
      <w:pPr>
        <w:spacing w:line="24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2C8A">
        <w:rPr>
          <w:rFonts w:ascii="Arial" w:hAnsi="Arial" w:cs="Arial"/>
          <w:sz w:val="18"/>
          <w:szCs w:val="18"/>
        </w:rPr>
        <w:t xml:space="preserve">4. Родителям запрещается нахождение на территории лагеря в любые дни, кроме специально организованных («родительский день»). Запрещен самовольный проход на территорию лагеря, в спальные корпуса, столовую, любые другие помещения. </w:t>
      </w:r>
    </w:p>
    <w:p w:rsidR="005817BC" w:rsidRPr="00E72C8A" w:rsidRDefault="005817BC" w:rsidP="00B7648D">
      <w:pPr>
        <w:spacing w:line="24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2C8A">
        <w:rPr>
          <w:rFonts w:ascii="Arial" w:hAnsi="Arial" w:cs="Arial"/>
          <w:sz w:val="18"/>
          <w:szCs w:val="18"/>
        </w:rPr>
        <w:t xml:space="preserve">5. При посещении ребенка необходимо сообщить дежурному фамилию, имя ребенка, номер отряда и дождаться его в специально отведенном месте. </w:t>
      </w:r>
    </w:p>
    <w:p w:rsidR="005817BC" w:rsidRPr="00E72C8A" w:rsidRDefault="005817BC" w:rsidP="00B7648D">
      <w:pPr>
        <w:spacing w:line="24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2C8A">
        <w:rPr>
          <w:rFonts w:ascii="Arial" w:hAnsi="Arial" w:cs="Arial"/>
          <w:sz w:val="18"/>
          <w:szCs w:val="18"/>
        </w:rPr>
        <w:t>6. Родители вправе узнавать у вожатых/воспитателей любую информацию, касающуюся условий организации отдыха, планируемых мероприятий, поведения ребенка.</w:t>
      </w:r>
    </w:p>
    <w:p w:rsidR="005817BC" w:rsidRPr="00E72C8A" w:rsidRDefault="005817BC" w:rsidP="00B7648D">
      <w:pPr>
        <w:spacing w:line="240" w:lineRule="atLeast"/>
        <w:jc w:val="both"/>
        <w:rPr>
          <w:rFonts w:ascii="Arial" w:hAnsi="Arial" w:cs="Arial"/>
          <w:b/>
          <w:bCs/>
          <w:sz w:val="18"/>
          <w:szCs w:val="18"/>
        </w:rPr>
      </w:pPr>
      <w:r w:rsidRPr="00E72C8A">
        <w:rPr>
          <w:rFonts w:ascii="Arial" w:hAnsi="Arial" w:cs="Arial"/>
          <w:b/>
          <w:bCs/>
          <w:sz w:val="18"/>
          <w:szCs w:val="18"/>
        </w:rPr>
        <w:t>Для детей:</w:t>
      </w:r>
    </w:p>
    <w:p w:rsidR="005817BC" w:rsidRPr="00E72C8A" w:rsidRDefault="005817BC" w:rsidP="00B7648D">
      <w:pPr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E72C8A">
        <w:rPr>
          <w:rFonts w:ascii="Arial" w:hAnsi="Arial" w:cs="Arial"/>
          <w:b/>
          <w:sz w:val="18"/>
          <w:szCs w:val="18"/>
        </w:rPr>
        <w:t>Общие правила поведения детей (подростков) в лагере.</w:t>
      </w:r>
    </w:p>
    <w:p w:rsidR="005817BC" w:rsidRPr="00E72C8A" w:rsidRDefault="005817BC" w:rsidP="00B7648D">
      <w:pPr>
        <w:spacing w:line="24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2C8A">
        <w:rPr>
          <w:rFonts w:ascii="Arial" w:hAnsi="Arial" w:cs="Arial"/>
          <w:sz w:val="18"/>
          <w:szCs w:val="18"/>
        </w:rPr>
        <w:t>1. Необходимо строго соблюдать режим дня лагеря (время подъема, отбоя, тихого часа, приема пищи, гигиенических процедур), общие санитарно-гигиенические нормы (умываться, причесываться, принимать душ, одеваться по погоде и т.д.)</w:t>
      </w:r>
    </w:p>
    <w:p w:rsidR="005817BC" w:rsidRPr="00E72C8A" w:rsidRDefault="005817BC" w:rsidP="00B7648D">
      <w:pPr>
        <w:spacing w:line="24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2C8A">
        <w:rPr>
          <w:rFonts w:ascii="Arial" w:hAnsi="Arial" w:cs="Arial"/>
          <w:sz w:val="18"/>
          <w:szCs w:val="18"/>
        </w:rPr>
        <w:t xml:space="preserve">2. Каждый ребенок (подросток) обязан соблюдать все установленные в лагере правила, в том числе правила личной безопасности, правила противопожарной безопасности, правила проведения экскурсий, автобусных поездок, походов и т.п. </w:t>
      </w:r>
    </w:p>
    <w:p w:rsidR="005817BC" w:rsidRPr="00E72C8A" w:rsidRDefault="005817BC" w:rsidP="00B7648D">
      <w:pPr>
        <w:spacing w:line="24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2C8A">
        <w:rPr>
          <w:rFonts w:ascii="Arial" w:hAnsi="Arial" w:cs="Arial"/>
          <w:sz w:val="18"/>
          <w:szCs w:val="18"/>
        </w:rPr>
        <w:t xml:space="preserve">3. Ребенок (подросток) обязан быть вместе с отрядом. При необходимости отлучиться обязательно разрешение своего вожатого/воспитателя. </w:t>
      </w:r>
    </w:p>
    <w:p w:rsidR="005817BC" w:rsidRPr="00E72C8A" w:rsidRDefault="005817BC" w:rsidP="00B7648D">
      <w:pPr>
        <w:spacing w:line="24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2C8A">
        <w:rPr>
          <w:rFonts w:ascii="Arial" w:hAnsi="Arial" w:cs="Arial"/>
          <w:sz w:val="18"/>
          <w:szCs w:val="18"/>
        </w:rPr>
        <w:t xml:space="preserve">4. Выход за территорию лагеря допускается только с разрешения начальника лагеря (или его заместителя) и только в сопровождении вожатого (родителя). </w:t>
      </w:r>
    </w:p>
    <w:p w:rsidR="005817BC" w:rsidRPr="00E72C8A" w:rsidRDefault="005817BC" w:rsidP="00B7648D">
      <w:pPr>
        <w:spacing w:line="24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2C8A">
        <w:rPr>
          <w:rFonts w:ascii="Arial" w:hAnsi="Arial" w:cs="Arial"/>
          <w:sz w:val="18"/>
          <w:szCs w:val="18"/>
        </w:rPr>
        <w:t xml:space="preserve">5. Каждый ребенок (подросток) и сотрудник лагеря должен беречь зеленые насаждения на территории лагеря, соблюдать чистоту. </w:t>
      </w:r>
    </w:p>
    <w:p w:rsidR="005817BC" w:rsidRPr="00E72C8A" w:rsidRDefault="005817BC" w:rsidP="00B7648D">
      <w:pPr>
        <w:spacing w:line="24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2C8A">
        <w:rPr>
          <w:rFonts w:ascii="Arial" w:hAnsi="Arial" w:cs="Arial"/>
          <w:sz w:val="18"/>
          <w:szCs w:val="18"/>
        </w:rPr>
        <w:t xml:space="preserve">6. Нельзя есть незнакомые ягоды, плоды, грибы. </w:t>
      </w:r>
    </w:p>
    <w:p w:rsidR="005817BC" w:rsidRPr="00E72C8A" w:rsidRDefault="005817BC" w:rsidP="00B7648D">
      <w:pPr>
        <w:spacing w:line="24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2C8A">
        <w:rPr>
          <w:rFonts w:ascii="Arial" w:hAnsi="Arial" w:cs="Arial"/>
          <w:sz w:val="18"/>
          <w:szCs w:val="18"/>
        </w:rPr>
        <w:t>7. В случае ухудшения самочувствия необходимо незамедлительно сообщить об этом вожатым/воспитателям.</w:t>
      </w:r>
    </w:p>
    <w:p w:rsidR="005817BC" w:rsidRPr="00E72C8A" w:rsidRDefault="005817BC" w:rsidP="00B7648D">
      <w:pPr>
        <w:spacing w:line="24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2C8A">
        <w:rPr>
          <w:rFonts w:ascii="Arial" w:hAnsi="Arial" w:cs="Arial"/>
          <w:sz w:val="18"/>
          <w:szCs w:val="18"/>
        </w:rPr>
        <w:t>8. Необходимо соблюдать правила этикета и поведения в общественных местах - словами, действиями и поведением не мешать окружающим.</w:t>
      </w:r>
    </w:p>
    <w:p w:rsidR="005817BC" w:rsidRPr="00E72C8A" w:rsidRDefault="005817BC" w:rsidP="00B7648D">
      <w:pPr>
        <w:spacing w:line="24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2C8A">
        <w:rPr>
          <w:rFonts w:ascii="Arial" w:hAnsi="Arial" w:cs="Arial"/>
          <w:sz w:val="18"/>
          <w:szCs w:val="18"/>
        </w:rPr>
        <w:t xml:space="preserve">9. В лагере запрещается курить и употреблять спиртные напитки, наркотические и токсические вещества. </w:t>
      </w:r>
    </w:p>
    <w:p w:rsidR="005817BC" w:rsidRPr="00E72C8A" w:rsidRDefault="005817BC" w:rsidP="00B7648D">
      <w:pPr>
        <w:spacing w:line="24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2C8A">
        <w:rPr>
          <w:rFonts w:ascii="Arial" w:hAnsi="Arial" w:cs="Arial"/>
          <w:sz w:val="18"/>
          <w:szCs w:val="18"/>
        </w:rPr>
        <w:t xml:space="preserve">10. Необходимо бережно относиться к личному имуществу и имуществу лагеря. </w:t>
      </w:r>
    </w:p>
    <w:p w:rsidR="005817BC" w:rsidRPr="00E72C8A" w:rsidRDefault="005817BC" w:rsidP="00B7648D">
      <w:pPr>
        <w:spacing w:line="240" w:lineRule="atLeast"/>
        <w:ind w:left="284" w:hanging="284"/>
        <w:rPr>
          <w:rFonts w:ascii="Arial" w:hAnsi="Arial" w:cs="Arial"/>
          <w:sz w:val="18"/>
          <w:szCs w:val="18"/>
        </w:rPr>
      </w:pPr>
      <w:r w:rsidRPr="00E72C8A">
        <w:rPr>
          <w:rFonts w:ascii="Arial" w:hAnsi="Arial" w:cs="Arial"/>
          <w:b/>
          <w:bCs/>
          <w:sz w:val="18"/>
          <w:szCs w:val="18"/>
        </w:rPr>
        <w:t xml:space="preserve">Правила противопожарной безопасности. </w:t>
      </w:r>
    </w:p>
    <w:p w:rsidR="005817BC" w:rsidRPr="00E72C8A" w:rsidRDefault="005817BC" w:rsidP="00B7648D">
      <w:pPr>
        <w:spacing w:line="240" w:lineRule="atLeast"/>
        <w:ind w:left="284" w:hanging="284"/>
        <w:rPr>
          <w:rFonts w:ascii="Arial" w:hAnsi="Arial" w:cs="Arial"/>
          <w:sz w:val="18"/>
          <w:szCs w:val="18"/>
        </w:rPr>
      </w:pPr>
      <w:r w:rsidRPr="00E72C8A">
        <w:rPr>
          <w:rFonts w:ascii="Arial" w:hAnsi="Arial" w:cs="Arial"/>
          <w:sz w:val="18"/>
          <w:szCs w:val="18"/>
        </w:rPr>
        <w:t xml:space="preserve">1. Необходимо знать план эвакуации спального корпуса. В случае обнаружения признаков возгорания незамедлительно покинуть здание и сообщить любому взрослому. </w:t>
      </w:r>
    </w:p>
    <w:p w:rsidR="005817BC" w:rsidRPr="00E72C8A" w:rsidRDefault="005817BC" w:rsidP="00B7648D">
      <w:pPr>
        <w:spacing w:line="240" w:lineRule="atLeast"/>
        <w:ind w:left="284" w:hanging="284"/>
        <w:rPr>
          <w:rFonts w:ascii="Arial" w:hAnsi="Arial" w:cs="Arial"/>
          <w:sz w:val="18"/>
          <w:szCs w:val="18"/>
        </w:rPr>
      </w:pPr>
      <w:r w:rsidRPr="00E72C8A">
        <w:rPr>
          <w:rFonts w:ascii="Arial" w:hAnsi="Arial" w:cs="Arial"/>
          <w:sz w:val="18"/>
          <w:szCs w:val="18"/>
        </w:rPr>
        <w:t xml:space="preserve">2.Запрещается разводить огонь в помещениях и на территории лагеря. </w:t>
      </w:r>
    </w:p>
    <w:p w:rsidR="005817BC" w:rsidRPr="00E72C8A" w:rsidRDefault="005817BC" w:rsidP="00B7648D">
      <w:pPr>
        <w:spacing w:line="240" w:lineRule="atLeast"/>
        <w:ind w:left="284" w:hanging="284"/>
        <w:rPr>
          <w:rFonts w:ascii="Arial" w:hAnsi="Arial" w:cs="Arial"/>
          <w:sz w:val="18"/>
          <w:szCs w:val="18"/>
        </w:rPr>
      </w:pPr>
      <w:r w:rsidRPr="00E72C8A">
        <w:rPr>
          <w:rFonts w:ascii="Arial" w:hAnsi="Arial" w:cs="Arial"/>
          <w:sz w:val="18"/>
          <w:szCs w:val="18"/>
        </w:rPr>
        <w:t xml:space="preserve">3.Не разрешается пользоваться электроприборами без разрешения вожатого/воспитателя. </w:t>
      </w:r>
    </w:p>
    <w:p w:rsidR="005817BC" w:rsidRPr="00E72C8A" w:rsidRDefault="005817BC" w:rsidP="00B7648D">
      <w:pPr>
        <w:spacing w:line="240" w:lineRule="atLeast"/>
        <w:ind w:left="284" w:hanging="284"/>
        <w:rPr>
          <w:rFonts w:ascii="Arial" w:hAnsi="Arial" w:cs="Arial"/>
          <w:sz w:val="18"/>
          <w:szCs w:val="18"/>
        </w:rPr>
      </w:pPr>
      <w:r w:rsidRPr="00E72C8A">
        <w:rPr>
          <w:rFonts w:ascii="Arial" w:hAnsi="Arial" w:cs="Arial"/>
          <w:sz w:val="18"/>
          <w:szCs w:val="18"/>
        </w:rPr>
        <w:t xml:space="preserve">4.Курить запрещено. </w:t>
      </w:r>
    </w:p>
    <w:p w:rsidR="005817BC" w:rsidRPr="00E72C8A" w:rsidRDefault="005817BC" w:rsidP="00B7648D">
      <w:pPr>
        <w:spacing w:line="240" w:lineRule="atLeast"/>
        <w:ind w:left="284" w:hanging="284"/>
        <w:rPr>
          <w:rFonts w:ascii="Arial" w:hAnsi="Arial" w:cs="Arial"/>
          <w:sz w:val="18"/>
          <w:szCs w:val="18"/>
        </w:rPr>
      </w:pPr>
      <w:r w:rsidRPr="00E72C8A">
        <w:rPr>
          <w:rFonts w:ascii="Arial" w:hAnsi="Arial" w:cs="Arial"/>
          <w:sz w:val="18"/>
          <w:szCs w:val="18"/>
        </w:rPr>
        <w:lastRenderedPageBreak/>
        <w:t xml:space="preserve">5.Легковоспламеняющиеся предметы следует сдать на хранение вожатым/воспитателям. </w:t>
      </w:r>
    </w:p>
    <w:p w:rsidR="005817BC" w:rsidRPr="00E72C8A" w:rsidRDefault="005817BC" w:rsidP="00B7648D">
      <w:pPr>
        <w:spacing w:line="240" w:lineRule="atLeast"/>
        <w:ind w:left="284" w:hanging="284"/>
        <w:rPr>
          <w:rFonts w:ascii="Arial" w:hAnsi="Arial" w:cs="Arial"/>
          <w:sz w:val="18"/>
          <w:szCs w:val="18"/>
        </w:rPr>
      </w:pPr>
      <w:r w:rsidRPr="00E72C8A">
        <w:rPr>
          <w:rFonts w:ascii="Arial" w:hAnsi="Arial" w:cs="Arial"/>
          <w:sz w:val="18"/>
          <w:szCs w:val="18"/>
        </w:rPr>
        <w:t xml:space="preserve">6.Не разрешается трогать провисающие, торчащие провода. О наличии таких проводов следует сообщить вожатому/воспитателю. </w:t>
      </w:r>
      <w:r w:rsidRPr="00E72C8A">
        <w:rPr>
          <w:rFonts w:ascii="Arial" w:hAnsi="Arial" w:cs="Arial"/>
          <w:sz w:val="18"/>
          <w:szCs w:val="18"/>
        </w:rPr>
        <w:br/>
      </w:r>
      <w:r w:rsidRPr="00E72C8A">
        <w:rPr>
          <w:rFonts w:ascii="Arial" w:hAnsi="Arial" w:cs="Arial"/>
          <w:b/>
          <w:bCs/>
          <w:sz w:val="18"/>
          <w:szCs w:val="18"/>
        </w:rPr>
        <w:t xml:space="preserve">Правила поведения во время массовых мероприятий. </w:t>
      </w:r>
    </w:p>
    <w:p w:rsidR="005817BC" w:rsidRPr="00E72C8A" w:rsidRDefault="005817BC" w:rsidP="00B7648D">
      <w:pPr>
        <w:spacing w:line="240" w:lineRule="atLeast"/>
        <w:ind w:left="284" w:hanging="284"/>
        <w:rPr>
          <w:rFonts w:ascii="Arial" w:hAnsi="Arial" w:cs="Arial"/>
          <w:sz w:val="18"/>
          <w:szCs w:val="18"/>
        </w:rPr>
      </w:pPr>
      <w:r w:rsidRPr="00E72C8A">
        <w:rPr>
          <w:rFonts w:ascii="Arial" w:hAnsi="Arial" w:cs="Arial"/>
          <w:sz w:val="18"/>
          <w:szCs w:val="18"/>
        </w:rPr>
        <w:t xml:space="preserve">1.При проведении массовых мероприятий следует находиться вместе с отрядом. Отойти можно только в сопровождении вожатого/воспитателя. </w:t>
      </w:r>
    </w:p>
    <w:p w:rsidR="005817BC" w:rsidRPr="00E72C8A" w:rsidRDefault="005817BC" w:rsidP="00B7648D">
      <w:pPr>
        <w:spacing w:line="240" w:lineRule="atLeast"/>
        <w:ind w:left="284" w:hanging="284"/>
        <w:rPr>
          <w:rFonts w:ascii="Arial" w:hAnsi="Arial" w:cs="Arial"/>
          <w:sz w:val="18"/>
          <w:szCs w:val="18"/>
        </w:rPr>
      </w:pPr>
      <w:r w:rsidRPr="00E72C8A">
        <w:rPr>
          <w:rFonts w:ascii="Arial" w:hAnsi="Arial" w:cs="Arial"/>
          <w:sz w:val="18"/>
          <w:szCs w:val="18"/>
        </w:rPr>
        <w:t xml:space="preserve">2.Мероприятия следует посещать в соответствующей одежде и обуви. </w:t>
      </w:r>
    </w:p>
    <w:p w:rsidR="005817BC" w:rsidRPr="00E72C8A" w:rsidRDefault="005817BC" w:rsidP="00B7648D">
      <w:pPr>
        <w:spacing w:line="240" w:lineRule="atLeast"/>
        <w:ind w:left="284" w:hanging="284"/>
        <w:rPr>
          <w:rFonts w:ascii="Arial" w:hAnsi="Arial" w:cs="Arial"/>
          <w:sz w:val="18"/>
          <w:szCs w:val="18"/>
        </w:rPr>
      </w:pPr>
      <w:r w:rsidRPr="00E72C8A">
        <w:rPr>
          <w:rFonts w:ascii="Arial" w:hAnsi="Arial" w:cs="Arial"/>
          <w:sz w:val="18"/>
          <w:szCs w:val="18"/>
        </w:rPr>
        <w:t xml:space="preserve">3.При проведении массовых мероприятий на открытых площадках в солнечную погоду наличие головного убора обязательно. </w:t>
      </w:r>
    </w:p>
    <w:p w:rsidR="005817BC" w:rsidRPr="00E72C8A" w:rsidRDefault="005817BC" w:rsidP="00B7648D">
      <w:pPr>
        <w:spacing w:line="240" w:lineRule="atLeast"/>
        <w:ind w:left="284" w:hanging="284"/>
        <w:rPr>
          <w:rFonts w:ascii="Arial" w:hAnsi="Arial" w:cs="Arial"/>
          <w:sz w:val="18"/>
          <w:szCs w:val="18"/>
        </w:rPr>
      </w:pPr>
      <w:r w:rsidRPr="00E72C8A">
        <w:rPr>
          <w:rFonts w:ascii="Arial" w:hAnsi="Arial" w:cs="Arial"/>
          <w:sz w:val="18"/>
          <w:szCs w:val="18"/>
        </w:rPr>
        <w:t xml:space="preserve">4.Следует соблюдать правила этикета в общественных местах (не шуметь, не толкаться, не свистеть, не топать ногами). </w:t>
      </w:r>
      <w:r w:rsidRPr="00E72C8A">
        <w:rPr>
          <w:rFonts w:ascii="Arial" w:hAnsi="Arial" w:cs="Arial"/>
          <w:sz w:val="18"/>
          <w:szCs w:val="18"/>
        </w:rPr>
        <w:br/>
      </w:r>
      <w:r w:rsidRPr="00E72C8A">
        <w:rPr>
          <w:rFonts w:ascii="Arial" w:hAnsi="Arial" w:cs="Arial"/>
          <w:b/>
          <w:bCs/>
          <w:sz w:val="18"/>
          <w:szCs w:val="18"/>
        </w:rPr>
        <w:t>Правила поведения на автобусных экскурсиях.</w:t>
      </w:r>
    </w:p>
    <w:p w:rsidR="005817BC" w:rsidRPr="00E72C8A" w:rsidRDefault="005817BC" w:rsidP="00B7648D">
      <w:pPr>
        <w:spacing w:line="240" w:lineRule="atLeast"/>
        <w:ind w:left="284" w:hanging="284"/>
        <w:rPr>
          <w:rFonts w:ascii="Arial" w:hAnsi="Arial" w:cs="Arial"/>
          <w:sz w:val="18"/>
          <w:szCs w:val="18"/>
        </w:rPr>
      </w:pPr>
      <w:r w:rsidRPr="00E72C8A">
        <w:rPr>
          <w:rFonts w:ascii="Arial" w:hAnsi="Arial" w:cs="Arial"/>
          <w:sz w:val="18"/>
          <w:szCs w:val="18"/>
        </w:rPr>
        <w:t xml:space="preserve">1.Посадка в автобус производится по команде вожатого/воспитателя/экскурсовода. </w:t>
      </w:r>
    </w:p>
    <w:p w:rsidR="005817BC" w:rsidRPr="00E72C8A" w:rsidRDefault="005817BC" w:rsidP="00B7648D">
      <w:pPr>
        <w:spacing w:line="240" w:lineRule="atLeast"/>
        <w:ind w:left="284" w:hanging="284"/>
        <w:rPr>
          <w:rFonts w:ascii="Arial" w:hAnsi="Arial" w:cs="Arial"/>
          <w:sz w:val="18"/>
          <w:szCs w:val="18"/>
        </w:rPr>
      </w:pPr>
      <w:r w:rsidRPr="00E72C8A">
        <w:rPr>
          <w:rFonts w:ascii="Arial" w:hAnsi="Arial" w:cs="Arial"/>
          <w:sz w:val="18"/>
          <w:szCs w:val="18"/>
        </w:rPr>
        <w:t xml:space="preserve">2.Во время движения автобуса не разрешается стоять и ходить по салону. Нельзя высовываться из окна и выставлять руки в окно. </w:t>
      </w:r>
    </w:p>
    <w:p w:rsidR="005817BC" w:rsidRPr="00E72C8A" w:rsidRDefault="005817BC" w:rsidP="00B7648D">
      <w:pPr>
        <w:spacing w:line="240" w:lineRule="atLeast"/>
        <w:ind w:left="284" w:hanging="284"/>
        <w:rPr>
          <w:rFonts w:ascii="Arial" w:hAnsi="Arial" w:cs="Arial"/>
          <w:sz w:val="18"/>
          <w:szCs w:val="18"/>
        </w:rPr>
      </w:pPr>
      <w:r w:rsidRPr="00E72C8A">
        <w:rPr>
          <w:rFonts w:ascii="Arial" w:hAnsi="Arial" w:cs="Arial"/>
          <w:sz w:val="18"/>
          <w:szCs w:val="18"/>
        </w:rPr>
        <w:t xml:space="preserve">3.Необходимо пристегнуться ремнем безопасности на все время движения автобуса. При резком торможении необходимо держаться за поручни. </w:t>
      </w:r>
    </w:p>
    <w:p w:rsidR="005817BC" w:rsidRPr="00E72C8A" w:rsidRDefault="005817BC" w:rsidP="00B7648D">
      <w:pPr>
        <w:spacing w:line="240" w:lineRule="atLeast"/>
        <w:ind w:left="284" w:hanging="284"/>
        <w:rPr>
          <w:rFonts w:ascii="Arial" w:hAnsi="Arial" w:cs="Arial"/>
          <w:sz w:val="18"/>
          <w:szCs w:val="18"/>
        </w:rPr>
      </w:pPr>
      <w:r w:rsidRPr="00E72C8A">
        <w:rPr>
          <w:rFonts w:ascii="Arial" w:hAnsi="Arial" w:cs="Arial"/>
          <w:sz w:val="18"/>
          <w:szCs w:val="18"/>
        </w:rPr>
        <w:t>4.В случае появления признаков укачивания или тошноты надо сразу сообщить вожатому/воспитателю.</w:t>
      </w:r>
    </w:p>
    <w:p w:rsidR="005817BC" w:rsidRPr="00E72C8A" w:rsidRDefault="005817BC" w:rsidP="00B7648D">
      <w:pPr>
        <w:spacing w:line="240" w:lineRule="atLeast"/>
        <w:ind w:left="284" w:hanging="284"/>
        <w:rPr>
          <w:rFonts w:ascii="Arial" w:hAnsi="Arial" w:cs="Arial"/>
          <w:sz w:val="18"/>
          <w:szCs w:val="18"/>
        </w:rPr>
      </w:pPr>
      <w:r w:rsidRPr="00E72C8A">
        <w:rPr>
          <w:rFonts w:ascii="Arial" w:hAnsi="Arial" w:cs="Arial"/>
          <w:sz w:val="18"/>
          <w:szCs w:val="18"/>
        </w:rPr>
        <w:t xml:space="preserve">5.Вставать можно только после полной остановки автобуса по команде вожатого/воспитателя. </w:t>
      </w:r>
    </w:p>
    <w:p w:rsidR="005817BC" w:rsidRPr="00E72C8A" w:rsidRDefault="005817BC" w:rsidP="00B7648D">
      <w:pPr>
        <w:spacing w:line="240" w:lineRule="atLeast"/>
        <w:ind w:left="284" w:hanging="284"/>
        <w:rPr>
          <w:rFonts w:ascii="Arial" w:hAnsi="Arial" w:cs="Arial"/>
          <w:sz w:val="18"/>
          <w:szCs w:val="18"/>
        </w:rPr>
      </w:pPr>
      <w:r w:rsidRPr="00E72C8A">
        <w:rPr>
          <w:rFonts w:ascii="Arial" w:hAnsi="Arial" w:cs="Arial"/>
          <w:sz w:val="18"/>
          <w:szCs w:val="18"/>
        </w:rPr>
        <w:t xml:space="preserve">6.Выход из автобуса производится через переднюю дверь. После выхода из автобуса не разбредаться, собраться в указанном месте и следовать указаниям вожатого/воспитателя. Нельзя самостоятельно выходить на проезжую часть и перебегать улицу. </w:t>
      </w:r>
      <w:r w:rsidRPr="00E72C8A">
        <w:rPr>
          <w:rFonts w:ascii="Arial" w:hAnsi="Arial" w:cs="Arial"/>
          <w:sz w:val="18"/>
          <w:szCs w:val="18"/>
        </w:rPr>
        <w:br/>
      </w:r>
      <w:r w:rsidRPr="00E72C8A">
        <w:rPr>
          <w:rFonts w:ascii="Arial" w:hAnsi="Arial" w:cs="Arial"/>
          <w:b/>
          <w:bCs/>
          <w:sz w:val="18"/>
          <w:szCs w:val="18"/>
        </w:rPr>
        <w:t xml:space="preserve">Правила поведения во время пешеходных прогулок (экскурсий, походов). </w:t>
      </w:r>
    </w:p>
    <w:p w:rsidR="005817BC" w:rsidRPr="00E72C8A" w:rsidRDefault="005817BC" w:rsidP="00B7648D">
      <w:pPr>
        <w:pStyle w:val="a7"/>
        <w:spacing w:before="0" w:after="0" w:line="24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2C8A">
        <w:rPr>
          <w:rFonts w:ascii="Arial" w:hAnsi="Arial" w:cs="Arial"/>
          <w:sz w:val="18"/>
          <w:szCs w:val="18"/>
        </w:rPr>
        <w:t xml:space="preserve">1.К пешеходным экскурсиям допускаются дети (подростки) в соответствующей форме одежды: закрытая удобная обувь, головной убор, при необходимости длинные брюки и рубашки (кофты) с длинными рукавами. </w:t>
      </w:r>
    </w:p>
    <w:p w:rsidR="005817BC" w:rsidRPr="00E72C8A" w:rsidRDefault="005817BC" w:rsidP="00B7648D">
      <w:pPr>
        <w:pStyle w:val="a7"/>
        <w:spacing w:before="0" w:after="0" w:line="24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2C8A">
        <w:rPr>
          <w:rFonts w:ascii="Arial" w:hAnsi="Arial" w:cs="Arial"/>
          <w:sz w:val="18"/>
          <w:szCs w:val="18"/>
        </w:rPr>
        <w:t xml:space="preserve">2.Во время прогулки, экскурсии, похода следует находиться с отрядом, не разбредаться. Не разрешается отходить от маршрута (тропы, дорожки), подходить к электропроводам, неогороженным краям оврагов, обрывов. </w:t>
      </w:r>
    </w:p>
    <w:p w:rsidR="005817BC" w:rsidRPr="00E72C8A" w:rsidRDefault="005817BC" w:rsidP="00B7648D">
      <w:pPr>
        <w:pStyle w:val="a7"/>
        <w:spacing w:before="0" w:after="0" w:line="24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2C8A">
        <w:rPr>
          <w:rFonts w:ascii="Arial" w:hAnsi="Arial" w:cs="Arial"/>
          <w:sz w:val="18"/>
          <w:szCs w:val="18"/>
        </w:rPr>
        <w:t xml:space="preserve">3.Необходимо своевременно сообщить вожатому об ухудшении состояния здоровья или травмах. </w:t>
      </w:r>
    </w:p>
    <w:p w:rsidR="005817BC" w:rsidRPr="00E72C8A" w:rsidRDefault="005817BC" w:rsidP="00B7648D">
      <w:pPr>
        <w:pStyle w:val="a7"/>
        <w:spacing w:before="0" w:after="0" w:line="24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2C8A">
        <w:rPr>
          <w:rFonts w:ascii="Arial" w:hAnsi="Arial" w:cs="Arial"/>
          <w:sz w:val="18"/>
          <w:szCs w:val="18"/>
        </w:rPr>
        <w:t>4.Следует уважительно относится к местным традициям и обычаям, бережно относиться к природе, памятникам истории и культуры.</w:t>
      </w:r>
    </w:p>
    <w:p w:rsidR="005817BC" w:rsidRPr="00E72C8A" w:rsidRDefault="005817BC" w:rsidP="00B7648D">
      <w:pPr>
        <w:pStyle w:val="a7"/>
        <w:spacing w:before="0" w:after="0" w:line="24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2C8A">
        <w:rPr>
          <w:rFonts w:ascii="Arial" w:hAnsi="Arial" w:cs="Arial"/>
          <w:sz w:val="18"/>
          <w:szCs w:val="18"/>
        </w:rPr>
        <w:t>5.По окончании экскурсии (прогулки, похода) собраться в указанном месте и после объявления окончания экскурсии следовать указаниям своего вожатого.</w:t>
      </w:r>
    </w:p>
    <w:sectPr w:rsidR="005817BC" w:rsidRPr="00E72C8A" w:rsidSect="00F72A70">
      <w:pgSz w:w="11906" w:h="16838"/>
      <w:pgMar w:top="851" w:right="624" w:bottom="709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910481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360"/>
        </w:tabs>
        <w:ind w:left="0" w:firstLine="0"/>
      </w:pPr>
      <w:rPr>
        <w:rFonts w:hint="default"/>
        <w:kern w:val="2"/>
      </w:rPr>
    </w:lvl>
    <w:lvl w:ilvl="2">
      <w:start w:val="1"/>
      <w:numFmt w:val="decimal"/>
      <w:lvlText w:val="2.2.%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9"/>
      <w:numFmt w:val="decimal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852722"/>
    <w:multiLevelType w:val="hybridMultilevel"/>
    <w:tmpl w:val="EA568EBE"/>
    <w:lvl w:ilvl="0" w:tplc="0ED41B20">
      <w:start w:val="1"/>
      <w:numFmt w:val="decimal"/>
      <w:lvlText w:val="2.%1."/>
      <w:lvlJc w:val="left"/>
      <w:pPr>
        <w:ind w:left="720" w:hanging="360"/>
      </w:pPr>
      <w:rPr>
        <w:rFonts w:hint="default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721F8"/>
    <w:multiLevelType w:val="hybridMultilevel"/>
    <w:tmpl w:val="D5A806A0"/>
    <w:name w:val="WW8Num223"/>
    <w:lvl w:ilvl="0" w:tplc="1DDAAB24">
      <w:start w:val="1"/>
      <w:numFmt w:val="decimal"/>
      <w:lvlText w:val="2.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234D1"/>
    <w:multiLevelType w:val="hybridMultilevel"/>
    <w:tmpl w:val="F028C9A4"/>
    <w:name w:val="WW8Num22323322222"/>
    <w:lvl w:ilvl="0" w:tplc="14347ACC">
      <w:start w:val="1"/>
      <w:numFmt w:val="decimal"/>
      <w:lvlText w:val="10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2334E"/>
    <w:multiLevelType w:val="hybridMultilevel"/>
    <w:tmpl w:val="DB48EDF8"/>
    <w:name w:val="WW8Num22"/>
    <w:lvl w:ilvl="0" w:tplc="D742BB50">
      <w:start w:val="1"/>
      <w:numFmt w:val="decimal"/>
      <w:lvlText w:val="2.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D702D"/>
    <w:multiLevelType w:val="hybridMultilevel"/>
    <w:tmpl w:val="9ABA75DE"/>
    <w:name w:val="WW8Num22322"/>
    <w:lvl w:ilvl="0" w:tplc="78E68000">
      <w:start w:val="1"/>
      <w:numFmt w:val="bullet"/>
      <w:lvlText w:val="–"/>
      <w:lvlJc w:val="left"/>
      <w:pPr>
        <w:ind w:left="1080" w:hanging="360"/>
      </w:pPr>
      <w:rPr>
        <w:rFonts w:ascii="Tw Cen MT Condensed" w:hAnsi="Tw Cen MT Condens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574EDE"/>
    <w:multiLevelType w:val="hybridMultilevel"/>
    <w:tmpl w:val="BB564680"/>
    <w:name w:val="WW8Num222"/>
    <w:lvl w:ilvl="0" w:tplc="78E68000">
      <w:start w:val="1"/>
      <w:numFmt w:val="bullet"/>
      <w:lvlText w:val="–"/>
      <w:lvlJc w:val="left"/>
      <w:pPr>
        <w:ind w:left="1080" w:hanging="360"/>
      </w:pPr>
      <w:rPr>
        <w:rFonts w:ascii="Tw Cen MT Condensed" w:hAnsi="Tw Cen MT Condens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F82CD9"/>
    <w:multiLevelType w:val="hybridMultilevel"/>
    <w:tmpl w:val="8CAC1E4A"/>
    <w:name w:val="WW8Num2232"/>
    <w:lvl w:ilvl="0" w:tplc="049056C6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F0EAE"/>
    <w:multiLevelType w:val="hybridMultilevel"/>
    <w:tmpl w:val="C6483AFC"/>
    <w:name w:val="WW8Num223233222"/>
    <w:lvl w:ilvl="0" w:tplc="78B88D9E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C1DCA"/>
    <w:multiLevelType w:val="hybridMultilevel"/>
    <w:tmpl w:val="F2DA4918"/>
    <w:lvl w:ilvl="0" w:tplc="F5F2D36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576D0"/>
    <w:multiLevelType w:val="hybridMultilevel"/>
    <w:tmpl w:val="CA5833CE"/>
    <w:name w:val="WW8Num223232"/>
    <w:lvl w:ilvl="0" w:tplc="78E68000">
      <w:start w:val="1"/>
      <w:numFmt w:val="bullet"/>
      <w:lvlText w:val="–"/>
      <w:lvlJc w:val="left"/>
      <w:pPr>
        <w:ind w:left="1080" w:hanging="360"/>
      </w:pPr>
      <w:rPr>
        <w:rFonts w:ascii="Tw Cen MT Condensed" w:hAnsi="Tw Cen MT Condens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E32C74"/>
    <w:multiLevelType w:val="hybridMultilevel"/>
    <w:tmpl w:val="14A08DE4"/>
    <w:name w:val="WW8Num2232332222"/>
    <w:lvl w:ilvl="0" w:tplc="CB5ACA82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35B21"/>
    <w:multiLevelType w:val="hybridMultilevel"/>
    <w:tmpl w:val="7F929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A1E0F"/>
    <w:multiLevelType w:val="hybridMultilevel"/>
    <w:tmpl w:val="D3060B7E"/>
    <w:lvl w:ilvl="0" w:tplc="DE3C421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A2947"/>
    <w:multiLevelType w:val="hybridMultilevel"/>
    <w:tmpl w:val="A2C88224"/>
    <w:lvl w:ilvl="0" w:tplc="C5DABE66">
      <w:start w:val="1"/>
      <w:numFmt w:val="decimal"/>
      <w:lvlText w:val="2.1.%1"/>
      <w:lvlJc w:val="left"/>
      <w:pPr>
        <w:ind w:left="720" w:hanging="360"/>
      </w:pPr>
      <w:rPr>
        <w:rFonts w:hint="default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C1BFF"/>
    <w:multiLevelType w:val="hybridMultilevel"/>
    <w:tmpl w:val="76E0CEFA"/>
    <w:name w:val="WW8Num22323322"/>
    <w:lvl w:ilvl="0" w:tplc="0200009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34EED"/>
    <w:multiLevelType w:val="hybridMultilevel"/>
    <w:tmpl w:val="5DA4D4A0"/>
    <w:name w:val="WW8Num22323222"/>
    <w:lvl w:ilvl="0" w:tplc="78E68000">
      <w:start w:val="1"/>
      <w:numFmt w:val="bullet"/>
      <w:lvlText w:val="–"/>
      <w:lvlJc w:val="left"/>
      <w:pPr>
        <w:ind w:left="720" w:hanging="360"/>
      </w:pPr>
      <w:rPr>
        <w:rFonts w:ascii="Tw Cen MT Condensed" w:hAnsi="Tw Cen MT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90318"/>
    <w:multiLevelType w:val="hybridMultilevel"/>
    <w:tmpl w:val="AD5E6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C5D4F"/>
    <w:multiLevelType w:val="hybridMultilevel"/>
    <w:tmpl w:val="CCF4381E"/>
    <w:lvl w:ilvl="0" w:tplc="F5F2D36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352B1"/>
    <w:multiLevelType w:val="hybridMultilevel"/>
    <w:tmpl w:val="1C1236C6"/>
    <w:name w:val="WW8Num2232332"/>
    <w:lvl w:ilvl="0" w:tplc="5274B89C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0146"/>
    <w:multiLevelType w:val="hybridMultilevel"/>
    <w:tmpl w:val="0DF6DD5E"/>
    <w:name w:val="WW8Num223233"/>
    <w:lvl w:ilvl="0" w:tplc="8278B3CA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8413A"/>
    <w:multiLevelType w:val="hybridMultilevel"/>
    <w:tmpl w:val="0000638E"/>
    <w:name w:val="WW8Num2232322"/>
    <w:lvl w:ilvl="0" w:tplc="78E68000">
      <w:start w:val="1"/>
      <w:numFmt w:val="bullet"/>
      <w:lvlText w:val="–"/>
      <w:lvlJc w:val="left"/>
      <w:pPr>
        <w:ind w:left="1080" w:hanging="360"/>
      </w:pPr>
      <w:rPr>
        <w:rFonts w:ascii="Tw Cen MT Condensed" w:hAnsi="Tw Cen MT Condens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2A2C1D"/>
    <w:multiLevelType w:val="hybridMultilevel"/>
    <w:tmpl w:val="1A50D570"/>
    <w:name w:val="WW8Num22323"/>
    <w:lvl w:ilvl="0" w:tplc="1AF0C206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0"/>
  </w:num>
  <w:num w:numId="6">
    <w:abstractNumId w:val="21"/>
  </w:num>
  <w:num w:numId="7">
    <w:abstractNumId w:val="12"/>
  </w:num>
  <w:num w:numId="8">
    <w:abstractNumId w:val="4"/>
  </w:num>
  <w:num w:numId="9">
    <w:abstractNumId w:val="17"/>
  </w:num>
  <w:num w:numId="10">
    <w:abstractNumId w:val="15"/>
  </w:num>
  <w:num w:numId="11">
    <w:abstractNumId w:val="16"/>
  </w:num>
  <w:num w:numId="12">
    <w:abstractNumId w:val="7"/>
  </w:num>
  <w:num w:numId="13">
    <w:abstractNumId w:val="9"/>
  </w:num>
  <w:num w:numId="14">
    <w:abstractNumId w:val="5"/>
  </w:num>
  <w:num w:numId="15">
    <w:abstractNumId w:val="10"/>
  </w:num>
  <w:num w:numId="16">
    <w:abstractNumId w:val="8"/>
  </w:num>
  <w:num w:numId="17">
    <w:abstractNumId w:val="25"/>
  </w:num>
  <w:num w:numId="18">
    <w:abstractNumId w:val="13"/>
  </w:num>
  <w:num w:numId="19">
    <w:abstractNumId w:val="24"/>
  </w:num>
  <w:num w:numId="20">
    <w:abstractNumId w:val="19"/>
  </w:num>
  <w:num w:numId="21">
    <w:abstractNumId w:val="23"/>
  </w:num>
  <w:num w:numId="22">
    <w:abstractNumId w:val="22"/>
  </w:num>
  <w:num w:numId="23">
    <w:abstractNumId w:val="18"/>
  </w:num>
  <w:num w:numId="24">
    <w:abstractNumId w:val="11"/>
  </w:num>
  <w:num w:numId="25">
    <w:abstractNumId w:val="1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E0"/>
    <w:rsid w:val="000A2A5F"/>
    <w:rsid w:val="000E1C54"/>
    <w:rsid w:val="001038E1"/>
    <w:rsid w:val="00117BC0"/>
    <w:rsid w:val="00175AE6"/>
    <w:rsid w:val="001A0FCD"/>
    <w:rsid w:val="001C1AC5"/>
    <w:rsid w:val="001C25A2"/>
    <w:rsid w:val="001C4A52"/>
    <w:rsid w:val="001C7F27"/>
    <w:rsid w:val="001E77E9"/>
    <w:rsid w:val="00204C34"/>
    <w:rsid w:val="00211860"/>
    <w:rsid w:val="00220BF7"/>
    <w:rsid w:val="00221B9D"/>
    <w:rsid w:val="002433EC"/>
    <w:rsid w:val="00251CFE"/>
    <w:rsid w:val="00265D97"/>
    <w:rsid w:val="00290CAD"/>
    <w:rsid w:val="00296404"/>
    <w:rsid w:val="002D6070"/>
    <w:rsid w:val="003459B5"/>
    <w:rsid w:val="0037300B"/>
    <w:rsid w:val="00383D04"/>
    <w:rsid w:val="003F4972"/>
    <w:rsid w:val="0041370E"/>
    <w:rsid w:val="0041720D"/>
    <w:rsid w:val="004323B1"/>
    <w:rsid w:val="00475852"/>
    <w:rsid w:val="004C5A38"/>
    <w:rsid w:val="004C7A29"/>
    <w:rsid w:val="004C7FC7"/>
    <w:rsid w:val="004E3A13"/>
    <w:rsid w:val="005713A8"/>
    <w:rsid w:val="00574F83"/>
    <w:rsid w:val="005817BC"/>
    <w:rsid w:val="005C30C1"/>
    <w:rsid w:val="00605627"/>
    <w:rsid w:val="0062539A"/>
    <w:rsid w:val="00664E22"/>
    <w:rsid w:val="00687DC2"/>
    <w:rsid w:val="006A7262"/>
    <w:rsid w:val="006B350D"/>
    <w:rsid w:val="006D3851"/>
    <w:rsid w:val="006D74CD"/>
    <w:rsid w:val="006E5DC0"/>
    <w:rsid w:val="006E678F"/>
    <w:rsid w:val="00711231"/>
    <w:rsid w:val="007433A5"/>
    <w:rsid w:val="00756505"/>
    <w:rsid w:val="007708BD"/>
    <w:rsid w:val="007738E0"/>
    <w:rsid w:val="00785074"/>
    <w:rsid w:val="007B0D03"/>
    <w:rsid w:val="007C0784"/>
    <w:rsid w:val="007D3D04"/>
    <w:rsid w:val="007D526B"/>
    <w:rsid w:val="007E706A"/>
    <w:rsid w:val="007F2475"/>
    <w:rsid w:val="00856E2A"/>
    <w:rsid w:val="00866966"/>
    <w:rsid w:val="00880735"/>
    <w:rsid w:val="008822E1"/>
    <w:rsid w:val="008D6D25"/>
    <w:rsid w:val="00901CF6"/>
    <w:rsid w:val="009127BE"/>
    <w:rsid w:val="0091507C"/>
    <w:rsid w:val="00936954"/>
    <w:rsid w:val="0095200B"/>
    <w:rsid w:val="009603FB"/>
    <w:rsid w:val="009C4DD4"/>
    <w:rsid w:val="009F2C98"/>
    <w:rsid w:val="009F6E37"/>
    <w:rsid w:val="00A17F67"/>
    <w:rsid w:val="00A33E9A"/>
    <w:rsid w:val="00A460BC"/>
    <w:rsid w:val="00A717B7"/>
    <w:rsid w:val="00A82413"/>
    <w:rsid w:val="00A82A79"/>
    <w:rsid w:val="00A93164"/>
    <w:rsid w:val="00AC31CE"/>
    <w:rsid w:val="00AF3645"/>
    <w:rsid w:val="00B33E41"/>
    <w:rsid w:val="00B41D09"/>
    <w:rsid w:val="00B6442D"/>
    <w:rsid w:val="00B7648D"/>
    <w:rsid w:val="00B839DE"/>
    <w:rsid w:val="00BE64CB"/>
    <w:rsid w:val="00C14CBB"/>
    <w:rsid w:val="00C217A5"/>
    <w:rsid w:val="00C853DC"/>
    <w:rsid w:val="00CB0B81"/>
    <w:rsid w:val="00CD0FAA"/>
    <w:rsid w:val="00CE1929"/>
    <w:rsid w:val="00D24483"/>
    <w:rsid w:val="00D34DA3"/>
    <w:rsid w:val="00D50C5B"/>
    <w:rsid w:val="00D613AA"/>
    <w:rsid w:val="00D7123B"/>
    <w:rsid w:val="00DE43CA"/>
    <w:rsid w:val="00DF6D60"/>
    <w:rsid w:val="00E03B3A"/>
    <w:rsid w:val="00E37005"/>
    <w:rsid w:val="00E47123"/>
    <w:rsid w:val="00E47BFE"/>
    <w:rsid w:val="00E7299D"/>
    <w:rsid w:val="00E72C8A"/>
    <w:rsid w:val="00EB5C58"/>
    <w:rsid w:val="00EC3E05"/>
    <w:rsid w:val="00EC461E"/>
    <w:rsid w:val="00EC50C6"/>
    <w:rsid w:val="00EE3ED8"/>
    <w:rsid w:val="00EF5FA3"/>
    <w:rsid w:val="00F2412D"/>
    <w:rsid w:val="00F30654"/>
    <w:rsid w:val="00F53681"/>
    <w:rsid w:val="00F643D8"/>
    <w:rsid w:val="00F647F1"/>
    <w:rsid w:val="00F72A70"/>
    <w:rsid w:val="00F753A1"/>
    <w:rsid w:val="00F772DE"/>
    <w:rsid w:val="00FB2500"/>
    <w:rsid w:val="00FD4280"/>
    <w:rsid w:val="00FD489A"/>
    <w:rsid w:val="00FF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C32FFF6-281F-4891-BEAB-2225B612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3">
    <w:name w:val="Основной текст 3 Знак"/>
    <w:rPr>
      <w:sz w:val="24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/>
    </w:rPr>
  </w:style>
  <w:style w:type="paragraph" w:styleId="a7">
    <w:name w:val="Normal (Web)"/>
    <w:basedOn w:val="a"/>
    <w:pPr>
      <w:spacing w:before="100" w:after="100"/>
    </w:pPr>
  </w:style>
  <w:style w:type="paragraph" w:styleId="a8">
    <w:name w:val="List Paragraph"/>
    <w:basedOn w:val="a"/>
    <w:uiPriority w:val="99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31">
    <w:name w:val="Основной текст 31"/>
    <w:basedOn w:val="a"/>
    <w:pPr>
      <w:jc w:val="both"/>
    </w:pPr>
    <w:rPr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FontStyle13">
    <w:name w:val="Font Style13"/>
    <w:rsid w:val="00EC3E05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rsid w:val="00204C34"/>
    <w:pPr>
      <w:widowControl w:val="0"/>
      <w:suppressAutoHyphens w:val="0"/>
      <w:autoSpaceDE w:val="0"/>
      <w:autoSpaceDN w:val="0"/>
      <w:adjustRightInd w:val="0"/>
      <w:spacing w:line="278" w:lineRule="exact"/>
      <w:ind w:firstLine="547"/>
      <w:jc w:val="both"/>
    </w:pPr>
    <w:rPr>
      <w:lang w:eastAsia="ru-RU"/>
    </w:rPr>
  </w:style>
  <w:style w:type="paragraph" w:customStyle="1" w:styleId="Style3">
    <w:name w:val="Style3"/>
    <w:basedOn w:val="a"/>
    <w:rsid w:val="00475852"/>
    <w:pPr>
      <w:widowControl w:val="0"/>
      <w:suppressAutoHyphens w:val="0"/>
      <w:autoSpaceDE w:val="0"/>
      <w:autoSpaceDN w:val="0"/>
      <w:adjustRightInd w:val="0"/>
      <w:spacing w:line="278" w:lineRule="exact"/>
      <w:ind w:firstLine="557"/>
      <w:jc w:val="both"/>
    </w:pPr>
    <w:rPr>
      <w:lang w:eastAsia="ru-RU"/>
    </w:rPr>
  </w:style>
  <w:style w:type="paragraph" w:customStyle="1" w:styleId="ab">
    <w:name w:val="Готовый"/>
    <w:basedOn w:val="a"/>
    <w:rsid w:val="00AC31C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c">
    <w:name w:val="Balloon Text"/>
    <w:basedOn w:val="a"/>
    <w:semiHidden/>
    <w:rsid w:val="00E47BFE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574F8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3865</Words>
  <Characters>22032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25846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cp:lastModifiedBy>Сенин Олег Юрьевич</cp:lastModifiedBy>
  <cp:revision>2</cp:revision>
  <cp:lastPrinted>2019-01-25T08:59:00Z</cp:lastPrinted>
  <dcterms:created xsi:type="dcterms:W3CDTF">2022-04-05T08:46:00Z</dcterms:created>
  <dcterms:modified xsi:type="dcterms:W3CDTF">2022-04-05T08:46:00Z</dcterms:modified>
</cp:coreProperties>
</file>